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56" w:rsidRPr="00000586" w:rsidRDefault="00EC0E3D">
      <w:pPr>
        <w:pStyle w:val="Title"/>
        <w:rPr>
          <w:lang w:val="sl-SI"/>
        </w:rPr>
      </w:pPr>
      <w:r w:rsidRPr="00000586">
        <w:rPr>
          <w:lang w:val="sl-SI"/>
        </w:rPr>
        <w:t>AIMV zapiski</w:t>
      </w:r>
    </w:p>
    <w:p w:rsidR="00FF0656" w:rsidRPr="00000586" w:rsidRDefault="00EC0E3D" w:rsidP="00EC0E3D">
      <w:pPr>
        <w:pStyle w:val="Heading1"/>
        <w:numPr>
          <w:ilvl w:val="0"/>
          <w:numId w:val="4"/>
        </w:numPr>
        <w:rPr>
          <w:lang w:val="sl-SI"/>
        </w:rPr>
      </w:pPr>
      <w:r w:rsidRPr="00000586">
        <w:rPr>
          <w:lang w:val="sl-SI"/>
        </w:rPr>
        <w:t>uvod</w:t>
      </w:r>
    </w:p>
    <w:p w:rsidR="00576957" w:rsidRPr="00000586" w:rsidRDefault="00576957" w:rsidP="00576957">
      <w:pPr>
        <w:rPr>
          <w:b/>
          <w:color w:val="0673A5" w:themeColor="text2" w:themeShade="BF"/>
          <w:lang w:val="sl-SI"/>
        </w:rPr>
      </w:pPr>
      <w:r w:rsidRPr="00000586">
        <w:rPr>
          <w:b/>
          <w:color w:val="0673A5" w:themeColor="text2" w:themeShade="BF"/>
          <w:lang w:val="sl-SI"/>
        </w:rPr>
        <w:t>Kaj je medij?</w:t>
      </w:r>
    </w:p>
    <w:p w:rsidR="00576957" w:rsidRPr="00000586" w:rsidRDefault="00576957" w:rsidP="00576957">
      <w:pPr>
        <w:rPr>
          <w:b/>
          <w:color w:val="0673A5" w:themeColor="text2" w:themeShade="BF"/>
          <w:lang w:val="sl-SI"/>
        </w:rPr>
      </w:pPr>
      <w:r w:rsidRPr="00000586">
        <w:rPr>
          <w:lang w:val="sl-SI"/>
        </w:rPr>
        <w:t>ISLOVAR: kar omogoča shranjevanje, predstavitev in prenos podatkov.</w:t>
      </w:r>
      <w:r w:rsidRPr="00000586">
        <w:rPr>
          <w:lang w:val="sl-SI"/>
        </w:rPr>
        <w:br/>
      </w:r>
      <w:r w:rsidRPr="00000586">
        <w:rPr>
          <w:b/>
          <w:lang w:val="sl-SI"/>
        </w:rPr>
        <w:t>Prenosni medij</w:t>
      </w:r>
      <w:r w:rsidRPr="00000586">
        <w:rPr>
          <w:lang w:val="sl-SI"/>
        </w:rPr>
        <w:t xml:space="preserve"> je medij, ki omogoča prenos, oddajanje ali sprejemanje podatkov, sporočil (teledon, računaniško omrežje, USB kabel, radio, TV...).</w:t>
      </w:r>
    </w:p>
    <w:p w:rsidR="00576957" w:rsidRPr="00000586" w:rsidRDefault="00576957" w:rsidP="00576957">
      <w:pPr>
        <w:rPr>
          <w:b/>
          <w:color w:val="0673A5" w:themeColor="text2" w:themeShade="BF"/>
          <w:lang w:val="sl-SI"/>
        </w:rPr>
      </w:pPr>
      <w:r w:rsidRPr="00000586">
        <w:rPr>
          <w:b/>
          <w:lang w:val="sl-SI"/>
        </w:rPr>
        <w:t>Shranjevalni medij</w:t>
      </w:r>
      <w:r w:rsidRPr="00000586">
        <w:rPr>
          <w:lang w:val="sl-SI"/>
        </w:rPr>
        <w:t xml:space="preserve"> je nosilec pdoatkov (primeri: CD, DVD, BlueRay, USB, HDD, RAM, ROM...)</w:t>
      </w:r>
    </w:p>
    <w:p w:rsidR="00576957" w:rsidRPr="00000586" w:rsidRDefault="00EC0E3D">
      <w:pPr>
        <w:rPr>
          <w:b/>
          <w:color w:val="0673A5" w:themeColor="text2" w:themeShade="BF"/>
          <w:lang w:val="sl-SI"/>
        </w:rPr>
      </w:pPr>
      <w:r w:rsidRPr="00000586">
        <w:rPr>
          <w:b/>
          <w:color w:val="0673A5" w:themeColor="text2" w:themeShade="BF"/>
          <w:lang w:val="sl-SI"/>
        </w:rPr>
        <w:t>Kaj je interaktivni medij?</w:t>
      </w:r>
    </w:p>
    <w:p w:rsidR="009F0975" w:rsidRPr="00000586" w:rsidRDefault="00576957">
      <w:pPr>
        <w:rPr>
          <w:lang w:val="sl-SI"/>
        </w:rPr>
      </w:pPr>
      <w:r w:rsidRPr="00000586">
        <w:rPr>
          <w:b/>
          <w:lang w:val="sl-SI"/>
        </w:rPr>
        <w:t>Interaktvino</w:t>
      </w:r>
      <w:r w:rsidRPr="00000586">
        <w:rPr>
          <w:lang w:val="sl-SI"/>
        </w:rPr>
        <w:t xml:space="preserve"> je lastnost (računalniškega) sistema, ki omogoča prostno odzivnost in izmenjavo podatkov.</w:t>
      </w:r>
      <w:r w:rsidR="009F0975" w:rsidRPr="00000586">
        <w:rPr>
          <w:lang w:val="sl-SI"/>
        </w:rPr>
        <w:t xml:space="preserve"> Interaktivne vsebine omogočajo aktivno udeležbo uporabnika, vendar ta nemore vplivati na prejeto vsebino.</w:t>
      </w:r>
    </w:p>
    <w:p w:rsidR="009F0975" w:rsidRPr="00000586" w:rsidRDefault="00EC0E3D">
      <w:pPr>
        <w:rPr>
          <w:b/>
          <w:color w:val="0673A5" w:themeColor="text2" w:themeShade="BF"/>
          <w:lang w:val="sl-SI"/>
        </w:rPr>
      </w:pPr>
      <w:r w:rsidRPr="00000586">
        <w:rPr>
          <w:b/>
          <w:color w:val="0673A5" w:themeColor="text2" w:themeShade="BF"/>
          <w:lang w:val="sl-SI"/>
        </w:rPr>
        <w:t>Kat</w:t>
      </w:r>
      <w:r w:rsidR="009F0975" w:rsidRPr="00000586">
        <w:rPr>
          <w:b/>
          <w:color w:val="0673A5" w:themeColor="text2" w:themeShade="BF"/>
          <w:lang w:val="sl-SI"/>
        </w:rPr>
        <w:t>ere interaktivne medije poznate?</w:t>
      </w:r>
    </w:p>
    <w:p w:rsidR="00EC0E3D" w:rsidRPr="00000586" w:rsidRDefault="00EC0E3D">
      <w:pPr>
        <w:rPr>
          <w:b/>
          <w:color w:val="0673A5" w:themeColor="text2" w:themeShade="BF"/>
          <w:lang w:val="sl-SI"/>
        </w:rPr>
      </w:pPr>
      <w:r w:rsidRPr="00000586">
        <w:rPr>
          <w:b/>
          <w:color w:val="0673A5" w:themeColor="text2" w:themeShade="BF"/>
          <w:lang w:val="sl-SI"/>
        </w:rPr>
        <w:t>Kaj je hiper-besedilo?</w:t>
      </w:r>
    </w:p>
    <w:p w:rsidR="00576957" w:rsidRPr="00000586" w:rsidRDefault="00576957">
      <w:pPr>
        <w:rPr>
          <w:lang w:val="sl-SI"/>
        </w:rPr>
      </w:pPr>
      <w:r w:rsidRPr="00000586">
        <w:rPr>
          <w:lang w:val="sl-SI"/>
        </w:rPr>
        <w:t>Je besedilo, ki vsebuje povezave na druga besedila, slike in objekte. Sinonim je hipertekst.</w:t>
      </w:r>
    </w:p>
    <w:p w:rsidR="00EC0E3D" w:rsidRPr="00000586" w:rsidRDefault="00EC0E3D">
      <w:pPr>
        <w:rPr>
          <w:b/>
          <w:color w:val="0673A5" w:themeColor="text2" w:themeShade="BF"/>
          <w:lang w:val="sl-SI"/>
        </w:rPr>
      </w:pPr>
      <w:r w:rsidRPr="00000586">
        <w:rPr>
          <w:b/>
          <w:color w:val="0673A5" w:themeColor="text2" w:themeShade="BF"/>
          <w:lang w:val="sl-SI"/>
        </w:rPr>
        <w:t>Kaj je večpredstavnost</w:t>
      </w:r>
      <w:r w:rsidR="0068484F" w:rsidRPr="00000586">
        <w:rPr>
          <w:b/>
          <w:color w:val="0673A5" w:themeColor="text2" w:themeShade="BF"/>
          <w:lang w:val="sl-SI"/>
        </w:rPr>
        <w:t xml:space="preserve"> (multimedija)</w:t>
      </w:r>
      <w:r w:rsidRPr="00000586">
        <w:rPr>
          <w:b/>
          <w:color w:val="0673A5" w:themeColor="text2" w:themeShade="BF"/>
          <w:lang w:val="sl-SI"/>
        </w:rPr>
        <w:t>?</w:t>
      </w:r>
    </w:p>
    <w:p w:rsidR="0068484F" w:rsidRPr="00000586" w:rsidRDefault="0068484F">
      <w:pPr>
        <w:rPr>
          <w:lang w:val="sl-SI"/>
        </w:rPr>
      </w:pPr>
      <w:r w:rsidRPr="00000586">
        <w:rPr>
          <w:lang w:val="sl-SI"/>
        </w:rPr>
        <w:t>Je zmožnost posredovati informacije z besedilom, sliko, gibljivo sliko, zvokom. Sinonim je multimedialnost.</w:t>
      </w:r>
    </w:p>
    <w:p w:rsidR="00EC0E3D" w:rsidRPr="00000586" w:rsidRDefault="00EC0E3D">
      <w:pPr>
        <w:rPr>
          <w:b/>
          <w:color w:val="0673A5" w:themeColor="text2" w:themeShade="BF"/>
          <w:lang w:val="sl-SI"/>
        </w:rPr>
      </w:pPr>
      <w:r w:rsidRPr="00000586">
        <w:rPr>
          <w:b/>
          <w:color w:val="0673A5" w:themeColor="text2" w:themeShade="BF"/>
          <w:lang w:val="sl-SI"/>
        </w:rPr>
        <w:t>Kaj je računalniško posredovano komuniciranje?</w:t>
      </w:r>
    </w:p>
    <w:p w:rsidR="0068484F" w:rsidRPr="00000586" w:rsidRDefault="0068484F">
      <w:pPr>
        <w:rPr>
          <w:lang w:val="sl-SI"/>
        </w:rPr>
      </w:pPr>
      <w:r w:rsidRPr="00000586">
        <w:rPr>
          <w:lang w:val="sl-SI"/>
        </w:rPr>
        <w:t>Je splošen termin, ki predstavlja vsako komuniciranje, ki poteka preko dveh ali več računalnikov, ki so povezani v medmrežje.</w:t>
      </w:r>
    </w:p>
    <w:p w:rsidR="0068484F" w:rsidRPr="00000586" w:rsidRDefault="0068484F">
      <w:pPr>
        <w:rPr>
          <w:lang w:val="sl-SI"/>
        </w:rPr>
      </w:pPr>
      <w:r w:rsidRPr="00000586">
        <w:rPr>
          <w:lang w:val="sl-SI"/>
        </w:rPr>
        <w:t>Vrste interakcij:</w:t>
      </w:r>
    </w:p>
    <w:p w:rsidR="0068484F" w:rsidRPr="00000586" w:rsidRDefault="0068484F" w:rsidP="0068484F">
      <w:pPr>
        <w:pStyle w:val="ListParagraph"/>
        <w:numPr>
          <w:ilvl w:val="0"/>
          <w:numId w:val="5"/>
        </w:numPr>
        <w:rPr>
          <w:lang w:val="sl-SI"/>
        </w:rPr>
      </w:pPr>
      <w:r w:rsidRPr="00000586">
        <w:rPr>
          <w:lang w:val="sl-SI"/>
        </w:rPr>
        <w:t>Komuniciranje – prenos informacij ali sporočil,</w:t>
      </w:r>
    </w:p>
    <w:p w:rsidR="0068484F" w:rsidRPr="00000586" w:rsidRDefault="0068484F" w:rsidP="0068484F">
      <w:pPr>
        <w:pStyle w:val="ListParagraph"/>
        <w:numPr>
          <w:ilvl w:val="0"/>
          <w:numId w:val="5"/>
        </w:numPr>
        <w:rPr>
          <w:lang w:val="sl-SI"/>
        </w:rPr>
      </w:pPr>
      <w:r w:rsidRPr="00000586">
        <w:rPr>
          <w:lang w:val="sl-SI"/>
        </w:rPr>
        <w:t>Sodelovanje – skupna identiteta, ki se sprminja, vključuje komuniciranje, koordiniranje, skupno delo.</w:t>
      </w:r>
    </w:p>
    <w:p w:rsidR="00EC0E3D" w:rsidRPr="00000586" w:rsidRDefault="0068484F" w:rsidP="009F0975">
      <w:pPr>
        <w:pStyle w:val="ListParagraph"/>
        <w:numPr>
          <w:ilvl w:val="0"/>
          <w:numId w:val="5"/>
        </w:numPr>
        <w:rPr>
          <w:lang w:val="sl-SI"/>
        </w:rPr>
      </w:pPr>
      <w:r w:rsidRPr="00000586">
        <w:rPr>
          <w:lang w:val="sl-SI"/>
        </w:rPr>
        <w:t>Transakcije – izmenjava identitet.</w:t>
      </w:r>
    </w:p>
    <w:p w:rsidR="009F0975" w:rsidRPr="00000586" w:rsidRDefault="009F0975" w:rsidP="009F0975">
      <w:pPr>
        <w:rPr>
          <w:lang w:val="sl-SI"/>
        </w:rPr>
      </w:pPr>
    </w:p>
    <w:p w:rsidR="009F0975" w:rsidRPr="00000586" w:rsidRDefault="009F0975" w:rsidP="009F0975">
      <w:pPr>
        <w:rPr>
          <w:lang w:val="sl-SI"/>
        </w:rPr>
      </w:pPr>
    </w:p>
    <w:p w:rsidR="009F0975" w:rsidRPr="00000586" w:rsidRDefault="009F0975" w:rsidP="009F0975">
      <w:pPr>
        <w:rPr>
          <w:lang w:val="sl-SI"/>
        </w:rPr>
      </w:pPr>
    </w:p>
    <w:p w:rsidR="00DD41C9" w:rsidRPr="00000586" w:rsidRDefault="00DD41C9" w:rsidP="009F0975">
      <w:pPr>
        <w:rPr>
          <w:lang w:val="sl-SI"/>
        </w:rPr>
      </w:pPr>
    </w:p>
    <w:p w:rsidR="00DD41C9" w:rsidRPr="00000586" w:rsidRDefault="00DD41C9" w:rsidP="009F0975">
      <w:pPr>
        <w:rPr>
          <w:lang w:val="sl-SI"/>
        </w:rPr>
      </w:pPr>
    </w:p>
    <w:p w:rsidR="00DD41C9" w:rsidRPr="00000586" w:rsidRDefault="00DD41C9" w:rsidP="009F0975">
      <w:pPr>
        <w:rPr>
          <w:lang w:val="sl-SI"/>
        </w:rPr>
      </w:pPr>
    </w:p>
    <w:p w:rsidR="00DD41C9" w:rsidRPr="00000586" w:rsidRDefault="00DD41C9" w:rsidP="009F0975">
      <w:pPr>
        <w:rPr>
          <w:lang w:val="sl-SI"/>
        </w:rPr>
      </w:pPr>
    </w:p>
    <w:p w:rsidR="009F0975" w:rsidRPr="00000586" w:rsidRDefault="009F0975" w:rsidP="009F0975">
      <w:pPr>
        <w:rPr>
          <w:lang w:val="sl-SI"/>
        </w:rPr>
      </w:pPr>
    </w:p>
    <w:p w:rsidR="009F0975" w:rsidRPr="00000586" w:rsidRDefault="009F0975" w:rsidP="009F0975">
      <w:pPr>
        <w:pStyle w:val="Heading1"/>
        <w:numPr>
          <w:ilvl w:val="0"/>
          <w:numId w:val="4"/>
        </w:numPr>
        <w:rPr>
          <w:lang w:val="sl-SI"/>
        </w:rPr>
      </w:pPr>
      <w:r w:rsidRPr="00000586">
        <w:rPr>
          <w:lang w:val="sl-SI"/>
        </w:rPr>
        <w:lastRenderedPageBreak/>
        <w:t>Uspešno in učinkovito komuniciranje</w:t>
      </w:r>
    </w:p>
    <w:p w:rsidR="009F0975" w:rsidRPr="00000586" w:rsidRDefault="009F0975" w:rsidP="009F0975">
      <w:pPr>
        <w:pStyle w:val="Heading2"/>
        <w:numPr>
          <w:ilvl w:val="1"/>
          <w:numId w:val="4"/>
        </w:numPr>
        <w:rPr>
          <w:lang w:val="sl-SI"/>
        </w:rPr>
      </w:pPr>
      <w:r w:rsidRPr="00000586">
        <w:rPr>
          <w:lang w:val="sl-SI"/>
        </w:rPr>
        <w:t>Kriteriji komuniciranja</w:t>
      </w:r>
    </w:p>
    <w:p w:rsidR="009F0975" w:rsidRPr="00000586" w:rsidRDefault="009F0975" w:rsidP="009F0975">
      <w:pPr>
        <w:rPr>
          <w:b/>
          <w:color w:val="0673A5" w:themeColor="text2" w:themeShade="BF"/>
          <w:lang w:val="sl-SI"/>
        </w:rPr>
      </w:pPr>
      <w:r w:rsidRPr="00000586">
        <w:rPr>
          <w:b/>
          <w:color w:val="0673A5" w:themeColor="text2" w:themeShade="BF"/>
          <w:lang w:val="sl-SI"/>
        </w:rPr>
        <w:t>Kdaj je komuniciranje uspešno?</w:t>
      </w:r>
    </w:p>
    <w:p w:rsidR="009F0975" w:rsidRPr="00000586" w:rsidRDefault="009F0975" w:rsidP="009F0975">
      <w:pPr>
        <w:rPr>
          <w:lang w:val="sl-SI"/>
        </w:rPr>
      </w:pPr>
      <w:r w:rsidRPr="00000586">
        <w:rPr>
          <w:lang w:val="sl-SI"/>
        </w:rPr>
        <w:t>Vedno komuniciramo z določenim namenom:</w:t>
      </w:r>
    </w:p>
    <w:p w:rsidR="009F0975" w:rsidRPr="00000586" w:rsidRDefault="009F0975" w:rsidP="009F0975">
      <w:pPr>
        <w:pStyle w:val="ListParagraph"/>
        <w:numPr>
          <w:ilvl w:val="0"/>
          <w:numId w:val="6"/>
        </w:numPr>
        <w:rPr>
          <w:lang w:val="sl-SI"/>
        </w:rPr>
      </w:pPr>
      <w:r w:rsidRPr="00000586">
        <w:rPr>
          <w:lang w:val="sl-SI"/>
        </w:rPr>
        <w:t>prenos sporočila in/ali</w:t>
      </w:r>
    </w:p>
    <w:p w:rsidR="009F0975" w:rsidRPr="00000586" w:rsidRDefault="009F0975" w:rsidP="009F0975">
      <w:pPr>
        <w:pStyle w:val="ListParagraph"/>
        <w:numPr>
          <w:ilvl w:val="0"/>
          <w:numId w:val="6"/>
        </w:numPr>
        <w:rPr>
          <w:lang w:val="sl-SI"/>
        </w:rPr>
      </w:pPr>
      <w:r w:rsidRPr="00000586">
        <w:rPr>
          <w:lang w:val="sl-SI"/>
        </w:rPr>
        <w:t>želena reakcija pri prejemniku sporočila.</w:t>
      </w:r>
    </w:p>
    <w:p w:rsidR="009F0975" w:rsidRPr="00000586" w:rsidRDefault="009F0975" w:rsidP="009F0975">
      <w:pPr>
        <w:rPr>
          <w:lang w:val="sl-SI"/>
        </w:rPr>
      </w:pPr>
      <w:r w:rsidRPr="00000586">
        <w:rPr>
          <w:lang w:val="sl-SI"/>
        </w:rPr>
        <w:t>Uspešnost komuniciranje nam pove v kolikšni meri smo dosegli zastavljen cilj:</w:t>
      </w:r>
    </w:p>
    <w:p w:rsidR="009F0975" w:rsidRPr="00000586" w:rsidRDefault="009F0975" w:rsidP="009F0975">
      <w:pPr>
        <w:pStyle w:val="ListParagraph"/>
        <w:numPr>
          <w:ilvl w:val="0"/>
          <w:numId w:val="7"/>
        </w:numPr>
        <w:rPr>
          <w:lang w:val="sl-SI"/>
        </w:rPr>
      </w:pPr>
      <w:r w:rsidRPr="00000586">
        <w:rPr>
          <w:lang w:val="sl-SI"/>
        </w:rPr>
        <w:t>Uspešno komuniciranje nam omogoči doseganje zastavljenih ciljev,</w:t>
      </w:r>
    </w:p>
    <w:p w:rsidR="009F0975" w:rsidRPr="00000586" w:rsidRDefault="009F0975" w:rsidP="009F0975">
      <w:pPr>
        <w:pStyle w:val="ListParagraph"/>
        <w:numPr>
          <w:ilvl w:val="0"/>
          <w:numId w:val="7"/>
        </w:numPr>
        <w:rPr>
          <w:lang w:val="sl-SI"/>
        </w:rPr>
      </w:pPr>
      <w:r w:rsidRPr="00000586">
        <w:rPr>
          <w:lang w:val="sl-SI"/>
        </w:rPr>
        <w:t>Šteje dosežen cilj in ne (obsežna, intenzivna) komunikacija sama zase.</w:t>
      </w:r>
    </w:p>
    <w:p w:rsidR="009F0975" w:rsidRPr="00000586" w:rsidRDefault="00662EF0" w:rsidP="009F0975">
      <w:pPr>
        <w:rPr>
          <w:lang w:val="sl-SI"/>
        </w:rPr>
      </w:pPr>
      <w:r w:rsidRPr="00000586">
        <w:rPr>
          <w:lang w:val="sl-SI"/>
        </w:rPr>
        <w:t>Cilj komuniciranja nam pomaga doseči tehnologija komuniciranja, ki zajema uporabo telekomunikacij, računalnikovin druge upreme za komuniciranje z namenom, da dosežemo cilje komunikacije.</w:t>
      </w:r>
    </w:p>
    <w:p w:rsidR="00FA7D80" w:rsidRPr="00000586" w:rsidRDefault="00662EF0" w:rsidP="009F0975">
      <w:pPr>
        <w:rPr>
          <w:b/>
          <w:color w:val="0673A5" w:themeColor="text2" w:themeShade="BF"/>
          <w:lang w:val="sl-SI"/>
        </w:rPr>
      </w:pPr>
      <w:r w:rsidRPr="00000586">
        <w:rPr>
          <w:b/>
          <w:color w:val="0673A5" w:themeColor="text2" w:themeShade="BF"/>
          <w:lang w:val="sl-SI"/>
        </w:rPr>
        <w:t>Kd</w:t>
      </w:r>
      <w:r w:rsidR="00FA7D80" w:rsidRPr="00000586">
        <w:rPr>
          <w:b/>
          <w:color w:val="0673A5" w:themeColor="text2" w:themeShade="BF"/>
          <w:lang w:val="sl-SI"/>
        </w:rPr>
        <w:t>aj je komuniciranje učinkovito?</w:t>
      </w:r>
    </w:p>
    <w:p w:rsidR="00662EF0" w:rsidRPr="00000586" w:rsidRDefault="00FA7D80" w:rsidP="009F0975">
      <w:pPr>
        <w:rPr>
          <w:lang w:val="sl-SI"/>
        </w:rPr>
      </w:pPr>
      <w:r w:rsidRPr="00000586">
        <w:rPr>
          <w:lang w:val="sl-SI"/>
        </w:rPr>
        <w:t>Komuniciranje je učinkovito, če cilje dosežemo s čim manjšimi sredstvi (čas, denar, energija)</w:t>
      </w:r>
    </w:p>
    <w:p w:rsidR="00FA7D80" w:rsidRPr="00000586" w:rsidRDefault="00FA7D80" w:rsidP="009F0975">
      <w:pPr>
        <w:rPr>
          <w:lang w:val="sl-SI"/>
        </w:rPr>
      </w:pPr>
      <w:r w:rsidRPr="00000586">
        <w:rPr>
          <w:lang w:val="sl-SI"/>
        </w:rPr>
        <w:t>Komuniciranje je učinkovito takrat, kadar daje kar naječ rezultatov ob dani uporabi virov.</w:t>
      </w:r>
    </w:p>
    <w:p w:rsidR="00FA7D80" w:rsidRPr="00000586" w:rsidRDefault="00FA7D80" w:rsidP="009F0975">
      <w:pPr>
        <w:rPr>
          <w:lang w:val="sl-SI"/>
        </w:rPr>
      </w:pPr>
      <w:r w:rsidRPr="00000586">
        <w:rPr>
          <w:lang w:val="sl-SI"/>
        </w:rPr>
        <w:t>Presojamo jo na dva načina:</w:t>
      </w:r>
    </w:p>
    <w:p w:rsidR="00FA7D80" w:rsidRPr="00000586" w:rsidRDefault="00FA7D80" w:rsidP="00FA7D80">
      <w:pPr>
        <w:pStyle w:val="ListParagraph"/>
        <w:numPr>
          <w:ilvl w:val="0"/>
          <w:numId w:val="8"/>
        </w:numPr>
        <w:rPr>
          <w:lang w:val="sl-SI"/>
        </w:rPr>
      </w:pPr>
      <w:r w:rsidRPr="00000586">
        <w:rPr>
          <w:lang w:val="sl-SI"/>
        </w:rPr>
        <w:t>Ekonomičnosi: komuniciranje pove kakšnji so stroški organizacije oz. Posameznika za opravljeno komuniciranja in</w:t>
      </w:r>
    </w:p>
    <w:p w:rsidR="00FA7D80" w:rsidRPr="00000586" w:rsidRDefault="00FA7D80" w:rsidP="00FA7D80">
      <w:pPr>
        <w:pStyle w:val="ListParagraph"/>
        <w:numPr>
          <w:ilvl w:val="0"/>
          <w:numId w:val="8"/>
        </w:numPr>
        <w:rPr>
          <w:lang w:val="sl-SI"/>
        </w:rPr>
      </w:pPr>
      <w:r w:rsidRPr="00000586">
        <w:rPr>
          <w:lang w:val="sl-SI"/>
        </w:rPr>
        <w:t>Produktivnost komuniciranja pove, kolikšne izide je dal vsak udeleženec komuniciranja.</w:t>
      </w:r>
    </w:p>
    <w:p w:rsidR="00FA7D80" w:rsidRPr="00000586" w:rsidRDefault="00FA7D80" w:rsidP="00FA7D80">
      <w:pPr>
        <w:rPr>
          <w:lang w:val="sl-SI"/>
        </w:rPr>
      </w:pPr>
      <w:r w:rsidRPr="00000586">
        <w:rPr>
          <w:lang w:val="sl-SI"/>
        </w:rPr>
        <w:t>Velikokrat se zgodi, da na račun učinkovitosti žrtvujemo uspešnost komunikacije, ker nam zmanjka volje, časa, denarja.</w:t>
      </w:r>
    </w:p>
    <w:p w:rsidR="00FA7D80" w:rsidRPr="00000586" w:rsidRDefault="00FA7D80" w:rsidP="00FA7D80">
      <w:pPr>
        <w:rPr>
          <w:b/>
          <w:color w:val="0673A5" w:themeColor="text2" w:themeShade="BF"/>
          <w:sz w:val="24"/>
          <w:szCs w:val="24"/>
          <w:lang w:val="sl-SI"/>
        </w:rPr>
      </w:pPr>
      <w:r w:rsidRPr="00000586">
        <w:rPr>
          <w:b/>
          <w:color w:val="0673A5" w:themeColor="text2" w:themeShade="BF"/>
          <w:sz w:val="24"/>
          <w:szCs w:val="24"/>
          <w:lang w:val="sl-SI"/>
        </w:rPr>
        <w:t>Ostali pomembni kriteriji komuniciranja</w:t>
      </w:r>
    </w:p>
    <w:p w:rsidR="00FA7D80" w:rsidRPr="00000586" w:rsidRDefault="00FA7D80" w:rsidP="00FA7D80">
      <w:pPr>
        <w:rPr>
          <w:lang w:val="sl-SI"/>
        </w:rPr>
      </w:pPr>
      <w:r w:rsidRPr="00000586">
        <w:rPr>
          <w:lang w:val="sl-SI"/>
        </w:rPr>
        <w:t>V procesu komuniciranja si udeleženci izmenjujejo informacije, ki morajo ustrezati naslednjim (poslovnim) kriterijem kakovosti:</w:t>
      </w:r>
    </w:p>
    <w:p w:rsidR="00FA7D80" w:rsidRPr="00000586" w:rsidRDefault="00FA7D80" w:rsidP="00FA7D80">
      <w:pPr>
        <w:pStyle w:val="ListParagraph"/>
        <w:numPr>
          <w:ilvl w:val="0"/>
          <w:numId w:val="9"/>
        </w:numPr>
        <w:rPr>
          <w:lang w:val="sl-SI"/>
        </w:rPr>
      </w:pPr>
      <w:r w:rsidRPr="00000586">
        <w:rPr>
          <w:lang w:val="sl-SI"/>
        </w:rPr>
        <w:t>Uspešnost (effectiveness) se v prvi vrsti nanaša na komuniciranje, ki vpliva na uspešnost doseganja poslovnih ciljev.</w:t>
      </w:r>
    </w:p>
    <w:p w:rsidR="00FA7D80" w:rsidRPr="00000586" w:rsidRDefault="00FA7D80" w:rsidP="00FA7D80">
      <w:pPr>
        <w:pStyle w:val="ListParagraph"/>
        <w:numPr>
          <w:ilvl w:val="1"/>
          <w:numId w:val="9"/>
        </w:numPr>
        <w:rPr>
          <w:lang w:val="sl-SI"/>
        </w:rPr>
      </w:pPr>
      <w:r w:rsidRPr="00000586">
        <w:rPr>
          <w:lang w:val="sl-SI"/>
        </w:rPr>
        <w:t>Na uspešnost komuniciranja vplivajo preostali kriteriji komuniciranja.</w:t>
      </w:r>
    </w:p>
    <w:p w:rsidR="00FA7D80" w:rsidRPr="00000586" w:rsidRDefault="00FA7D80" w:rsidP="00FA7D80">
      <w:pPr>
        <w:pStyle w:val="ListParagraph"/>
        <w:numPr>
          <w:ilvl w:val="0"/>
          <w:numId w:val="9"/>
        </w:numPr>
        <w:rPr>
          <w:lang w:val="sl-SI"/>
        </w:rPr>
      </w:pPr>
      <w:r w:rsidRPr="00000586">
        <w:rPr>
          <w:lang w:val="sl-SI"/>
        </w:rPr>
        <w:t>Učinkovitost (efficiency)se nanaša na zagotavljanje komuniciranja z optimalno (najbolj produktivno in varčno) uporabo virov.</w:t>
      </w:r>
    </w:p>
    <w:p w:rsidR="00FA7D80" w:rsidRPr="00000586" w:rsidRDefault="00FA7D80" w:rsidP="00FA7D80">
      <w:pPr>
        <w:pStyle w:val="ListParagraph"/>
        <w:numPr>
          <w:ilvl w:val="0"/>
          <w:numId w:val="9"/>
        </w:numPr>
        <w:rPr>
          <w:lang w:val="sl-SI"/>
        </w:rPr>
      </w:pPr>
      <w:r w:rsidRPr="00000586">
        <w:rPr>
          <w:lang w:val="sl-SI"/>
        </w:rPr>
        <w:t>Zaupnost (confidentiality)se nanaša na varovanje občutljivih informacij v procesu komuniciranja pred nepooblaščenim razkritjem.</w:t>
      </w:r>
    </w:p>
    <w:p w:rsidR="00FA7D80" w:rsidRPr="00000586" w:rsidRDefault="00FA7D80" w:rsidP="00FA7D80">
      <w:pPr>
        <w:pStyle w:val="ListParagraph"/>
        <w:numPr>
          <w:ilvl w:val="0"/>
          <w:numId w:val="9"/>
        </w:numPr>
        <w:rPr>
          <w:lang w:val="sl-SI"/>
        </w:rPr>
      </w:pPr>
      <w:r w:rsidRPr="00000586">
        <w:rPr>
          <w:lang w:val="sl-SI"/>
        </w:rPr>
        <w:t>Celovitost (integrity)se nanaša na pravilnost in popolnost informacij v procesu komuniciranja.</w:t>
      </w:r>
    </w:p>
    <w:p w:rsidR="00FA7D80" w:rsidRPr="00000586" w:rsidRDefault="00FA7D80" w:rsidP="00FA7D80">
      <w:pPr>
        <w:pStyle w:val="ListParagraph"/>
        <w:numPr>
          <w:ilvl w:val="0"/>
          <w:numId w:val="9"/>
        </w:numPr>
        <w:rPr>
          <w:lang w:val="sl-SI"/>
        </w:rPr>
      </w:pPr>
      <w:r w:rsidRPr="00000586">
        <w:rPr>
          <w:lang w:val="sl-SI"/>
        </w:rPr>
        <w:t>Razpoložljivost (availability)se nanaša na komunikacijsko opremo, ki mora biti na razpolago, kadar se potrebujejo za komuniciranje.</w:t>
      </w:r>
    </w:p>
    <w:p w:rsidR="00FA7D80" w:rsidRPr="00000586" w:rsidRDefault="00FA7D80" w:rsidP="00FA7D80">
      <w:pPr>
        <w:pStyle w:val="ListParagraph"/>
        <w:numPr>
          <w:ilvl w:val="0"/>
          <w:numId w:val="9"/>
        </w:numPr>
        <w:rPr>
          <w:lang w:val="sl-SI"/>
        </w:rPr>
      </w:pPr>
      <w:r w:rsidRPr="00000586">
        <w:rPr>
          <w:lang w:val="sl-SI"/>
        </w:rPr>
        <w:t>Skladnost (compliance)obravnava uskladitev komunikacij z zakoni, predpisi in pogodbenimi dogovori.</w:t>
      </w:r>
    </w:p>
    <w:p w:rsidR="00FA7D80" w:rsidRPr="00000586" w:rsidRDefault="00FA7D80" w:rsidP="00FA7D80">
      <w:pPr>
        <w:pStyle w:val="ListParagraph"/>
        <w:numPr>
          <w:ilvl w:val="0"/>
          <w:numId w:val="9"/>
        </w:numPr>
        <w:rPr>
          <w:lang w:val="sl-SI"/>
        </w:rPr>
      </w:pPr>
      <w:r w:rsidRPr="00000586">
        <w:rPr>
          <w:lang w:val="sl-SI"/>
        </w:rPr>
        <w:t>Zanesljivost (reliability)je povezana z zagotavljanjem ustreznih in zanesljivih informacij v procesu komuniciranja.</w:t>
      </w:r>
    </w:p>
    <w:p w:rsidR="00DD41C9" w:rsidRPr="00000586" w:rsidRDefault="00DD41C9" w:rsidP="00DD41C9">
      <w:pPr>
        <w:rPr>
          <w:lang w:val="sl-SI"/>
        </w:rPr>
      </w:pPr>
    </w:p>
    <w:p w:rsidR="00FA7D80" w:rsidRPr="00000586" w:rsidRDefault="00FA7D80" w:rsidP="00FA7D80">
      <w:pPr>
        <w:rPr>
          <w:i/>
          <w:color w:val="0673A5" w:themeColor="text2" w:themeShade="BF"/>
          <w:lang w:val="sl-SI"/>
        </w:rPr>
      </w:pPr>
      <w:r w:rsidRPr="00000586">
        <w:rPr>
          <w:i/>
          <w:color w:val="0673A5" w:themeColor="text2" w:themeShade="BF"/>
          <w:lang w:val="sl-SI"/>
        </w:rPr>
        <w:lastRenderedPageBreak/>
        <w:t>Kako zagotoviti da bo komuniciranje uspešno in učinkovito?</w:t>
      </w:r>
    </w:p>
    <w:p w:rsidR="00FA7D80" w:rsidRPr="00000586" w:rsidRDefault="00FA7D80" w:rsidP="00FA7D80">
      <w:pPr>
        <w:pStyle w:val="ListParagraph"/>
        <w:numPr>
          <w:ilvl w:val="0"/>
          <w:numId w:val="10"/>
        </w:numPr>
        <w:rPr>
          <w:lang w:val="sl-SI"/>
        </w:rPr>
      </w:pPr>
      <w:r w:rsidRPr="00000586">
        <w:rPr>
          <w:lang w:val="sl-SI"/>
        </w:rPr>
        <w:t>Ustrezni pošiljatelj in prejemnik sporočila.</w:t>
      </w:r>
    </w:p>
    <w:p w:rsidR="00FA7D80" w:rsidRPr="00000586" w:rsidRDefault="00FA7D80" w:rsidP="00FA7D80">
      <w:pPr>
        <w:pStyle w:val="ListParagraph"/>
        <w:numPr>
          <w:ilvl w:val="0"/>
          <w:numId w:val="10"/>
        </w:numPr>
        <w:rPr>
          <w:lang w:val="sl-SI"/>
        </w:rPr>
      </w:pPr>
      <w:r w:rsidRPr="00000586">
        <w:rPr>
          <w:lang w:val="sl-SI"/>
        </w:rPr>
        <w:t>Ustrezni komunikacijski medij.</w:t>
      </w:r>
    </w:p>
    <w:p w:rsidR="0004111A" w:rsidRPr="00000586" w:rsidRDefault="00FA7D80" w:rsidP="0004111A">
      <w:pPr>
        <w:pStyle w:val="ListParagraph"/>
        <w:numPr>
          <w:ilvl w:val="0"/>
          <w:numId w:val="10"/>
        </w:numPr>
        <w:rPr>
          <w:lang w:val="sl-SI"/>
        </w:rPr>
      </w:pPr>
      <w:r w:rsidRPr="00000586">
        <w:rPr>
          <w:lang w:val="sl-SI"/>
        </w:rPr>
        <w:t>Ustrezno oblikovano sporočilo.</w:t>
      </w:r>
    </w:p>
    <w:p w:rsidR="00DD41C9" w:rsidRPr="00000586" w:rsidRDefault="00DD41C9" w:rsidP="00DD41C9">
      <w:pPr>
        <w:rPr>
          <w:lang w:val="sl-SI"/>
        </w:rPr>
      </w:pPr>
    </w:p>
    <w:p w:rsidR="0021133D" w:rsidRPr="00000586" w:rsidRDefault="0021133D" w:rsidP="0021133D">
      <w:pPr>
        <w:pStyle w:val="Heading2"/>
        <w:numPr>
          <w:ilvl w:val="1"/>
          <w:numId w:val="4"/>
        </w:numPr>
        <w:rPr>
          <w:lang w:val="sl-SI"/>
        </w:rPr>
      </w:pPr>
      <w:r w:rsidRPr="00000586">
        <w:rPr>
          <w:lang w:val="sl-SI"/>
        </w:rPr>
        <w:t>vloga kanala oz. medija</w:t>
      </w:r>
    </w:p>
    <w:p w:rsidR="0021133D" w:rsidRPr="00000586" w:rsidRDefault="0021133D" w:rsidP="0021133D">
      <w:pPr>
        <w:pStyle w:val="ListParagraph"/>
        <w:numPr>
          <w:ilvl w:val="0"/>
          <w:numId w:val="11"/>
        </w:numPr>
        <w:rPr>
          <w:b/>
          <w:color w:val="0673A5" w:themeColor="text2" w:themeShade="BF"/>
          <w:lang w:val="sl-SI"/>
        </w:rPr>
      </w:pPr>
      <w:r w:rsidRPr="00000586">
        <w:rPr>
          <w:b/>
          <w:color w:val="0673A5" w:themeColor="text2" w:themeShade="BF"/>
          <w:lang w:val="sl-SI"/>
        </w:rPr>
        <w:t>Zanesljivost</w:t>
      </w:r>
    </w:p>
    <w:p w:rsidR="0021133D" w:rsidRPr="00000586" w:rsidRDefault="0021133D" w:rsidP="0021133D">
      <w:pPr>
        <w:rPr>
          <w:lang w:val="sl-SI"/>
        </w:rPr>
      </w:pPr>
      <w:r w:rsidRPr="00000586">
        <w:rPr>
          <w:lang w:val="sl-SI"/>
        </w:rPr>
        <w:t>Stopnje zaupanja v komunikacijski kanal. Opazujemo s stališča prejemnika</w:t>
      </w:r>
    </w:p>
    <w:p w:rsidR="0021133D" w:rsidRPr="00000586" w:rsidRDefault="0021133D" w:rsidP="0021133D">
      <w:pPr>
        <w:pStyle w:val="ListParagraph"/>
        <w:numPr>
          <w:ilvl w:val="0"/>
          <w:numId w:val="11"/>
        </w:numPr>
        <w:rPr>
          <w:b/>
          <w:color w:val="0673A5" w:themeColor="text2" w:themeShade="BF"/>
          <w:lang w:val="sl-SI"/>
        </w:rPr>
      </w:pPr>
      <w:r w:rsidRPr="00000586">
        <w:rPr>
          <w:b/>
          <w:color w:val="0673A5" w:themeColor="text2" w:themeShade="BF"/>
          <w:lang w:val="sl-SI"/>
        </w:rPr>
        <w:t>Povratni vpliv</w:t>
      </w:r>
    </w:p>
    <w:p w:rsidR="0021133D" w:rsidRPr="00000586" w:rsidRDefault="0021133D" w:rsidP="0021133D">
      <w:pPr>
        <w:rPr>
          <w:lang w:val="sl-SI"/>
        </w:rPr>
      </w:pPr>
      <w:r w:rsidRPr="00000586">
        <w:rPr>
          <w:lang w:val="sl-SI"/>
        </w:rPr>
        <w:t>Je možnost, ki jo kanal zagotavlja prejemniku, da takoj odgovori in da vpliva na vir sporočila že med prenosom komunikacije.</w:t>
      </w:r>
    </w:p>
    <w:p w:rsidR="0021133D" w:rsidRPr="00000586" w:rsidRDefault="0021133D" w:rsidP="00373ADE">
      <w:pPr>
        <w:pStyle w:val="ListParagraph"/>
        <w:numPr>
          <w:ilvl w:val="0"/>
          <w:numId w:val="12"/>
        </w:numPr>
        <w:rPr>
          <w:lang w:val="sl-SI"/>
        </w:rPr>
      </w:pPr>
      <w:r w:rsidRPr="00000586">
        <w:rPr>
          <w:lang w:val="sl-SI"/>
        </w:rPr>
        <w:t>TV, radio, tisk: povratni vpliv ni mogoč</w:t>
      </w:r>
    </w:p>
    <w:p w:rsidR="00373ADE" w:rsidRPr="00000586" w:rsidRDefault="0021133D" w:rsidP="00373ADE">
      <w:pPr>
        <w:pStyle w:val="ListParagraph"/>
        <w:numPr>
          <w:ilvl w:val="0"/>
          <w:numId w:val="12"/>
        </w:numPr>
        <w:rPr>
          <w:lang w:val="sl-SI"/>
        </w:rPr>
      </w:pPr>
      <w:r w:rsidRPr="00000586">
        <w:rPr>
          <w:lang w:val="sl-SI"/>
        </w:rPr>
        <w:t>Telefon, internet: povratni vpliv je mogoč</w:t>
      </w:r>
      <w:r w:rsidR="00FF2C9B" w:rsidRPr="00000586">
        <w:rPr>
          <w:lang w:val="sl-SI"/>
        </w:rPr>
        <w:br/>
      </w:r>
    </w:p>
    <w:p w:rsidR="00373ADE" w:rsidRPr="00000586" w:rsidRDefault="00373ADE" w:rsidP="00373ADE">
      <w:pPr>
        <w:pStyle w:val="ListParagraph"/>
        <w:numPr>
          <w:ilvl w:val="0"/>
          <w:numId w:val="11"/>
        </w:numPr>
        <w:rPr>
          <w:b/>
          <w:color w:val="0673A5" w:themeColor="text2" w:themeShade="BF"/>
          <w:lang w:val="sl-SI"/>
        </w:rPr>
      </w:pPr>
      <w:r w:rsidRPr="00000586">
        <w:rPr>
          <w:b/>
          <w:color w:val="0673A5" w:themeColor="text2" w:themeShade="BF"/>
          <w:lang w:val="sl-SI"/>
        </w:rPr>
        <w:t>Stopnja vključevanja</w:t>
      </w:r>
    </w:p>
    <w:p w:rsidR="00373ADE" w:rsidRPr="00000586" w:rsidRDefault="00373ADE" w:rsidP="00373ADE">
      <w:pPr>
        <w:rPr>
          <w:lang w:val="sl-SI"/>
        </w:rPr>
      </w:pPr>
      <w:r w:rsidRPr="00000586">
        <w:rPr>
          <w:lang w:val="sl-SI"/>
        </w:rPr>
        <w:t xml:space="preserve">Zaznava oziroma razumevanje informacije, ki jo prenaša določen kanal. </w:t>
      </w:r>
    </w:p>
    <w:p w:rsidR="00373ADE" w:rsidRPr="00000586" w:rsidRDefault="00373ADE" w:rsidP="00373ADE">
      <w:pPr>
        <w:pStyle w:val="ListParagraph"/>
        <w:numPr>
          <w:ilvl w:val="0"/>
          <w:numId w:val="14"/>
        </w:numPr>
        <w:rPr>
          <w:lang w:val="sl-SI"/>
        </w:rPr>
      </w:pPr>
      <w:r w:rsidRPr="00000586">
        <w:rPr>
          <w:lang w:val="sl-SI"/>
        </w:rPr>
        <w:t>Podaja potrebo po perceptivnemnaporu vseh čutil, da bi razumeli informacijo, ki jo prenaša nek kanal.</w:t>
      </w:r>
    </w:p>
    <w:p w:rsidR="00373ADE" w:rsidRPr="00000586" w:rsidRDefault="00373ADE" w:rsidP="00373ADE">
      <w:pPr>
        <w:pStyle w:val="ListParagraph"/>
        <w:numPr>
          <w:ilvl w:val="0"/>
          <w:numId w:val="14"/>
        </w:numPr>
        <w:rPr>
          <w:lang w:val="sl-SI"/>
        </w:rPr>
      </w:pPr>
      <w:r w:rsidRPr="00000586">
        <w:rPr>
          <w:lang w:val="sl-SI"/>
        </w:rPr>
        <w:t>Največjo stopnjo vključevanja neposredna komunikacija, najmanjše možnosti pa ponujajo tiskani mediji.</w:t>
      </w:r>
      <w:r w:rsidR="00FF2C9B" w:rsidRPr="00000586">
        <w:rPr>
          <w:lang w:val="sl-SI"/>
        </w:rPr>
        <w:br/>
      </w:r>
    </w:p>
    <w:p w:rsidR="00373ADE" w:rsidRPr="00000586" w:rsidRDefault="00373ADE" w:rsidP="00373ADE">
      <w:pPr>
        <w:pStyle w:val="ListParagraph"/>
        <w:numPr>
          <w:ilvl w:val="0"/>
          <w:numId w:val="11"/>
        </w:numPr>
        <w:rPr>
          <w:b/>
          <w:color w:val="0673A5" w:themeColor="text2" w:themeShade="BF"/>
          <w:lang w:val="sl-SI"/>
        </w:rPr>
      </w:pPr>
      <w:r w:rsidRPr="00000586">
        <w:rPr>
          <w:b/>
          <w:color w:val="0673A5" w:themeColor="text2" w:themeShade="BF"/>
          <w:lang w:val="sl-SI"/>
        </w:rPr>
        <w:t>Dostopnost</w:t>
      </w:r>
    </w:p>
    <w:p w:rsidR="00373ADE" w:rsidRPr="00000586" w:rsidRDefault="00373ADE" w:rsidP="00373ADE">
      <w:pPr>
        <w:rPr>
          <w:lang w:val="sl-SI"/>
        </w:rPr>
      </w:pPr>
      <w:r w:rsidRPr="00000586">
        <w:rPr>
          <w:lang w:val="sl-SI"/>
        </w:rPr>
        <w:t>Je obseg možnosti in pogostost uporabe določenega kanala za določeno občinstvo.</w:t>
      </w:r>
    </w:p>
    <w:p w:rsidR="00373ADE" w:rsidRPr="00000586" w:rsidRDefault="00373ADE" w:rsidP="00FF2C9B">
      <w:pPr>
        <w:pStyle w:val="ListParagraph"/>
        <w:numPr>
          <w:ilvl w:val="0"/>
          <w:numId w:val="15"/>
        </w:numPr>
        <w:rPr>
          <w:lang w:val="sl-SI"/>
        </w:rPr>
      </w:pPr>
      <w:r w:rsidRPr="00000586">
        <w:rPr>
          <w:lang w:val="sl-SI"/>
        </w:rPr>
        <w:t>Dostopnost do interneta</w:t>
      </w:r>
    </w:p>
    <w:p w:rsidR="00373ADE" w:rsidRPr="00000586" w:rsidRDefault="00373ADE" w:rsidP="00FF2C9B">
      <w:pPr>
        <w:pStyle w:val="ListParagraph"/>
        <w:numPr>
          <w:ilvl w:val="0"/>
          <w:numId w:val="15"/>
        </w:numPr>
        <w:rPr>
          <w:lang w:val="sl-SI"/>
        </w:rPr>
      </w:pPr>
      <w:r w:rsidRPr="00000586">
        <w:rPr>
          <w:lang w:val="sl-SI"/>
        </w:rPr>
        <w:t>Dostopnost lahko delimo na fizično (dostop do tehničnega sredstva) in semantično (potreba po predznanju za uporabo določenega kanala)</w:t>
      </w:r>
    </w:p>
    <w:p w:rsidR="00373ADE" w:rsidRPr="00000586" w:rsidRDefault="00373ADE" w:rsidP="00FF2C9B">
      <w:pPr>
        <w:pStyle w:val="ListParagraph"/>
        <w:numPr>
          <w:ilvl w:val="0"/>
          <w:numId w:val="15"/>
        </w:numPr>
        <w:rPr>
          <w:lang w:val="sl-SI"/>
        </w:rPr>
      </w:pPr>
      <w:r w:rsidRPr="00000586">
        <w:rPr>
          <w:lang w:val="sl-SI"/>
        </w:rPr>
        <w:t>Od česa vse je odvisna dostopnost do interneta?</w:t>
      </w:r>
      <w:r w:rsidR="00FF2C9B" w:rsidRPr="00000586">
        <w:rPr>
          <w:lang w:val="sl-SI"/>
        </w:rPr>
        <w:br/>
      </w:r>
    </w:p>
    <w:p w:rsidR="00373ADE" w:rsidRPr="00000586" w:rsidRDefault="00373ADE" w:rsidP="00373ADE">
      <w:pPr>
        <w:pStyle w:val="ListParagraph"/>
        <w:numPr>
          <w:ilvl w:val="0"/>
          <w:numId w:val="11"/>
        </w:numPr>
        <w:rPr>
          <w:b/>
          <w:color w:val="0673A5" w:themeColor="text2" w:themeShade="BF"/>
          <w:lang w:val="sl-SI"/>
        </w:rPr>
      </w:pPr>
      <w:r w:rsidRPr="00000586">
        <w:rPr>
          <w:b/>
          <w:color w:val="0673A5" w:themeColor="text2" w:themeShade="BF"/>
          <w:lang w:val="sl-SI"/>
        </w:rPr>
        <w:t>Kapaciteta kanala</w:t>
      </w:r>
    </w:p>
    <w:p w:rsidR="00FF2C9B" w:rsidRPr="00000586" w:rsidRDefault="00FF2C9B" w:rsidP="00FF2C9B">
      <w:pPr>
        <w:rPr>
          <w:lang w:val="sl-SI"/>
        </w:rPr>
      </w:pPr>
      <w:r w:rsidRPr="00000586">
        <w:rPr>
          <w:lang w:val="sl-SI"/>
        </w:rPr>
        <w:t>Je zgornjameja informacij, ki jih določen kanal lahko obdela v časovni enoti.</w:t>
      </w:r>
    </w:p>
    <w:p w:rsidR="00FF2C9B" w:rsidRPr="00000586" w:rsidRDefault="00FF2C9B" w:rsidP="00FF2C9B">
      <w:pPr>
        <w:rPr>
          <w:lang w:val="sl-SI"/>
        </w:rPr>
      </w:pPr>
      <w:r w:rsidRPr="00000586">
        <w:rPr>
          <w:lang w:val="sl-SI"/>
        </w:rPr>
        <w:t>Kapaciteta kanala = informacije + šum</w:t>
      </w:r>
    </w:p>
    <w:p w:rsidR="00373ADE" w:rsidRPr="00000586" w:rsidRDefault="00373ADE" w:rsidP="00373ADE">
      <w:pPr>
        <w:pStyle w:val="ListParagraph"/>
        <w:numPr>
          <w:ilvl w:val="0"/>
          <w:numId w:val="11"/>
        </w:numPr>
        <w:rPr>
          <w:b/>
          <w:color w:val="0673A5" w:themeColor="text2" w:themeShade="BF"/>
          <w:lang w:val="sl-SI"/>
        </w:rPr>
      </w:pPr>
      <w:r w:rsidRPr="00000586">
        <w:rPr>
          <w:b/>
          <w:color w:val="0673A5" w:themeColor="text2" w:themeShade="BF"/>
          <w:lang w:val="sl-SI"/>
        </w:rPr>
        <w:t>Efemernost</w:t>
      </w:r>
    </w:p>
    <w:p w:rsidR="00FF2C9B" w:rsidRPr="00000586" w:rsidRDefault="00FF2C9B" w:rsidP="00FF2C9B">
      <w:pPr>
        <w:rPr>
          <w:lang w:val="sl-SI"/>
        </w:rPr>
      </w:pPr>
      <w:r w:rsidRPr="00000586">
        <w:rPr>
          <w:lang w:val="sl-SI"/>
        </w:rPr>
        <w:t>Določa obstojnost sporočila v kanalu.Efemêrnost-i ž (</w:t>
      </w:r>
      <w:r w:rsidRPr="00000586">
        <w:rPr>
          <w:rFonts w:ascii="Calibri" w:hAnsi="Calibri" w:cs="Calibri"/>
          <w:lang w:val="sl-SI"/>
        </w:rPr>
        <w:t>ȇ</w:t>
      </w:r>
      <w:r w:rsidRPr="00000586">
        <w:rPr>
          <w:lang w:val="sl-SI"/>
        </w:rPr>
        <w:t>) knji</w:t>
      </w:r>
      <w:r w:rsidRPr="00000586">
        <w:rPr>
          <w:rFonts w:ascii="Corbel" w:hAnsi="Corbel" w:cs="Corbel"/>
          <w:lang w:val="sl-SI"/>
        </w:rPr>
        <w:t>ž</w:t>
      </w:r>
      <w:r w:rsidRPr="00000586">
        <w:rPr>
          <w:lang w:val="sl-SI"/>
        </w:rPr>
        <w:t>. kratkotrajnost, nepomembnost:</w:t>
      </w:r>
    </w:p>
    <w:p w:rsidR="00FF2C9B" w:rsidRPr="00000586" w:rsidRDefault="00FF2C9B" w:rsidP="00FF2C9B">
      <w:pPr>
        <w:pStyle w:val="ListParagraph"/>
        <w:numPr>
          <w:ilvl w:val="0"/>
          <w:numId w:val="16"/>
        </w:numPr>
        <w:rPr>
          <w:lang w:val="sl-SI"/>
        </w:rPr>
      </w:pPr>
      <w:r w:rsidRPr="00000586">
        <w:rPr>
          <w:lang w:val="sl-SI"/>
        </w:rPr>
        <w:t>Radijsko sporočilo je efemerno oziroma kratkotrajno -izgine,</w:t>
      </w:r>
    </w:p>
    <w:p w:rsidR="00FF2C9B" w:rsidRPr="00000586" w:rsidRDefault="00FF2C9B" w:rsidP="00FF2C9B">
      <w:pPr>
        <w:pStyle w:val="ListParagraph"/>
        <w:numPr>
          <w:ilvl w:val="0"/>
          <w:numId w:val="16"/>
        </w:numPr>
        <w:rPr>
          <w:lang w:val="sl-SI"/>
        </w:rPr>
      </w:pPr>
      <w:r w:rsidRPr="00000586">
        <w:rPr>
          <w:lang w:val="sl-SI"/>
        </w:rPr>
        <w:t>Tisk je dolgotrajen -ostaja.</w:t>
      </w:r>
      <w:r w:rsidRPr="00000586">
        <w:rPr>
          <w:lang w:val="sl-SI"/>
        </w:rPr>
        <w:br/>
      </w:r>
    </w:p>
    <w:p w:rsidR="00DD41C9" w:rsidRPr="00000586" w:rsidRDefault="00DD41C9" w:rsidP="00DD41C9">
      <w:pPr>
        <w:rPr>
          <w:lang w:val="sl-SI"/>
        </w:rPr>
      </w:pPr>
    </w:p>
    <w:p w:rsidR="00373ADE" w:rsidRPr="00000586" w:rsidRDefault="00373ADE" w:rsidP="00373ADE">
      <w:pPr>
        <w:pStyle w:val="ListParagraph"/>
        <w:numPr>
          <w:ilvl w:val="0"/>
          <w:numId w:val="11"/>
        </w:numPr>
        <w:rPr>
          <w:b/>
          <w:color w:val="0673A5" w:themeColor="text2" w:themeShade="BF"/>
          <w:lang w:val="sl-SI"/>
        </w:rPr>
      </w:pPr>
      <w:r w:rsidRPr="00000586">
        <w:rPr>
          <w:b/>
          <w:color w:val="0673A5" w:themeColor="text2" w:themeShade="BF"/>
          <w:lang w:val="sl-SI"/>
        </w:rPr>
        <w:lastRenderedPageBreak/>
        <w:t>Moč množičnega delovanja kanala</w:t>
      </w:r>
    </w:p>
    <w:p w:rsidR="00FF2C9B" w:rsidRPr="00000586" w:rsidRDefault="00FF2C9B" w:rsidP="00FF2C9B">
      <w:pPr>
        <w:rPr>
          <w:lang w:val="sl-SI"/>
        </w:rPr>
      </w:pPr>
      <w:r w:rsidRPr="00000586">
        <w:rPr>
          <w:lang w:val="sl-SI"/>
        </w:rPr>
        <w:t>Je lastnost kanala, da hkrati in hitro pokrije široko geografsko področje.</w:t>
      </w:r>
    </w:p>
    <w:p w:rsidR="00FF2C9B" w:rsidRPr="00000586" w:rsidRDefault="00FF2C9B" w:rsidP="00FF2C9B">
      <w:pPr>
        <w:pStyle w:val="ListParagraph"/>
        <w:numPr>
          <w:ilvl w:val="0"/>
          <w:numId w:val="17"/>
        </w:numPr>
        <w:rPr>
          <w:lang w:val="sl-SI"/>
        </w:rPr>
      </w:pPr>
      <w:r w:rsidRPr="00000586">
        <w:rPr>
          <w:lang w:val="sl-SI"/>
        </w:rPr>
        <w:t>Sredstva množičnega komuniciranja.</w:t>
      </w:r>
    </w:p>
    <w:p w:rsidR="00FF2C9B" w:rsidRPr="00000586" w:rsidRDefault="00FF2C9B" w:rsidP="00FF2C9B">
      <w:pPr>
        <w:pStyle w:val="ListParagraph"/>
        <w:numPr>
          <w:ilvl w:val="0"/>
          <w:numId w:val="17"/>
        </w:numPr>
        <w:rPr>
          <w:lang w:val="sl-SI"/>
        </w:rPr>
      </w:pPr>
      <w:r w:rsidRPr="00000586">
        <w:rPr>
          <w:lang w:val="sl-SI"/>
        </w:rPr>
        <w:t>“Last kilometer” –zadnji kilometer komunikacijskega kanala med ponudnikom in prejemnikom</w:t>
      </w:r>
      <w:r w:rsidRPr="00000586">
        <w:rPr>
          <w:lang w:val="sl-SI"/>
        </w:rPr>
        <w:br/>
      </w:r>
    </w:p>
    <w:p w:rsidR="00373ADE" w:rsidRPr="00000586" w:rsidRDefault="00373ADE" w:rsidP="00373ADE">
      <w:pPr>
        <w:pStyle w:val="ListParagraph"/>
        <w:numPr>
          <w:ilvl w:val="0"/>
          <w:numId w:val="11"/>
        </w:numPr>
        <w:rPr>
          <w:b/>
          <w:color w:val="0673A5" w:themeColor="text2" w:themeShade="BF"/>
          <w:lang w:val="sl-SI"/>
        </w:rPr>
      </w:pPr>
      <w:r w:rsidRPr="00000586">
        <w:rPr>
          <w:b/>
          <w:color w:val="0673A5" w:themeColor="text2" w:themeShade="BF"/>
          <w:lang w:val="sl-SI"/>
        </w:rPr>
        <w:t>Komplementarnost</w:t>
      </w:r>
    </w:p>
    <w:p w:rsidR="0004111A" w:rsidRPr="00000586" w:rsidRDefault="00FF2C9B" w:rsidP="00FF2C9B">
      <w:pPr>
        <w:rPr>
          <w:lang w:val="sl-SI"/>
        </w:rPr>
      </w:pPr>
      <w:r w:rsidRPr="00000586">
        <w:rPr>
          <w:lang w:val="sl-SI"/>
        </w:rPr>
        <w:t>Je sposobnost kanala, da dopolni komunikacijsko delovanje drugega kanala.</w:t>
      </w:r>
    </w:p>
    <w:p w:rsidR="0004111A" w:rsidRPr="00000586" w:rsidRDefault="0004111A" w:rsidP="0004111A">
      <w:pPr>
        <w:pStyle w:val="Heading2"/>
        <w:numPr>
          <w:ilvl w:val="1"/>
          <w:numId w:val="4"/>
        </w:numPr>
        <w:rPr>
          <w:lang w:val="sl-SI"/>
        </w:rPr>
      </w:pPr>
      <w:r w:rsidRPr="00000586">
        <w:rPr>
          <w:lang w:val="sl-SI"/>
        </w:rPr>
        <w:t>vloga pobudnika in prejemnika</w:t>
      </w:r>
    </w:p>
    <w:p w:rsidR="0004111A" w:rsidRPr="00000586" w:rsidRDefault="0004111A" w:rsidP="0004111A">
      <w:pPr>
        <w:pStyle w:val="ListParagraph"/>
        <w:numPr>
          <w:ilvl w:val="0"/>
          <w:numId w:val="19"/>
        </w:numPr>
        <w:rPr>
          <w:b/>
          <w:color w:val="0673A5" w:themeColor="text2" w:themeShade="BF"/>
          <w:lang w:val="sl-SI"/>
        </w:rPr>
      </w:pPr>
      <w:r w:rsidRPr="00000586">
        <w:rPr>
          <w:b/>
          <w:color w:val="0673A5" w:themeColor="text2" w:themeShade="BF"/>
          <w:lang w:val="sl-SI"/>
        </w:rPr>
        <w:t>Primernost</w:t>
      </w:r>
    </w:p>
    <w:p w:rsidR="0004111A" w:rsidRPr="00000586" w:rsidRDefault="0004111A" w:rsidP="0004111A">
      <w:pPr>
        <w:pStyle w:val="ListParagraph"/>
        <w:numPr>
          <w:ilvl w:val="0"/>
          <w:numId w:val="18"/>
        </w:numPr>
        <w:rPr>
          <w:lang w:val="sl-SI"/>
        </w:rPr>
      </w:pPr>
      <w:r w:rsidRPr="00000586">
        <w:rPr>
          <w:lang w:val="sl-SI"/>
        </w:rPr>
        <w:t>Pobudnika - prejemniki so pripravljeni komunicirati z njim, mu zaupati glede strokovnosti in verodostojnosti informacij.</w:t>
      </w:r>
    </w:p>
    <w:p w:rsidR="0004111A" w:rsidRPr="00000586" w:rsidRDefault="0004111A" w:rsidP="0004111A">
      <w:pPr>
        <w:pStyle w:val="ListParagraph"/>
        <w:numPr>
          <w:ilvl w:val="0"/>
          <w:numId w:val="18"/>
        </w:numPr>
        <w:rPr>
          <w:color w:val="0673A5" w:themeColor="text2" w:themeShade="BF"/>
          <w:lang w:val="sl-SI"/>
        </w:rPr>
      </w:pPr>
      <w:r w:rsidRPr="00000586">
        <w:rPr>
          <w:lang w:val="sl-SI"/>
        </w:rPr>
        <w:t>Prejemnika – sposobnost razumevanja vsebine, sprejemanja informacij.</w:t>
      </w:r>
      <w:r w:rsidRPr="00000586">
        <w:rPr>
          <w:lang w:val="sl-SI"/>
        </w:rPr>
        <w:br/>
      </w:r>
    </w:p>
    <w:p w:rsidR="0004111A" w:rsidRPr="00000586" w:rsidRDefault="0004111A" w:rsidP="0004111A">
      <w:pPr>
        <w:pStyle w:val="ListParagraph"/>
        <w:numPr>
          <w:ilvl w:val="0"/>
          <w:numId w:val="19"/>
        </w:numPr>
        <w:rPr>
          <w:b/>
          <w:color w:val="0673A5" w:themeColor="text2" w:themeShade="BF"/>
          <w:lang w:val="sl-SI"/>
        </w:rPr>
      </w:pPr>
      <w:r w:rsidRPr="00000586">
        <w:rPr>
          <w:b/>
          <w:color w:val="0673A5" w:themeColor="text2" w:themeShade="BF"/>
          <w:lang w:val="sl-SI"/>
        </w:rPr>
        <w:t>Razpoložljivost</w:t>
      </w:r>
    </w:p>
    <w:p w:rsidR="0004111A" w:rsidRPr="00000586" w:rsidRDefault="0004111A" w:rsidP="0004111A">
      <w:pPr>
        <w:rPr>
          <w:lang w:val="sl-SI"/>
        </w:rPr>
      </w:pPr>
      <w:r w:rsidRPr="00000586">
        <w:rPr>
          <w:lang w:val="sl-SI"/>
        </w:rPr>
        <w:t>Pobudnik in prejemnik sta na voljo takrat, ko je komunikacija potrebna (v stanju pripravljenosti za komunikacijo).</w:t>
      </w:r>
    </w:p>
    <w:p w:rsidR="0004111A" w:rsidRPr="00000586" w:rsidRDefault="0004111A" w:rsidP="0004111A">
      <w:pPr>
        <w:pStyle w:val="ListParagraph"/>
        <w:numPr>
          <w:ilvl w:val="0"/>
          <w:numId w:val="19"/>
        </w:numPr>
        <w:rPr>
          <w:b/>
          <w:color w:val="0673A5" w:themeColor="text2" w:themeShade="BF"/>
          <w:lang w:val="sl-SI"/>
        </w:rPr>
      </w:pPr>
      <w:r w:rsidRPr="00000586">
        <w:rPr>
          <w:b/>
          <w:color w:val="0673A5" w:themeColor="text2" w:themeShade="BF"/>
          <w:lang w:val="sl-SI"/>
        </w:rPr>
        <w:t>Zanesljivost</w:t>
      </w:r>
    </w:p>
    <w:p w:rsidR="0004111A" w:rsidRPr="00000586" w:rsidRDefault="0004111A" w:rsidP="0004111A">
      <w:pPr>
        <w:rPr>
          <w:lang w:val="sl-SI"/>
        </w:rPr>
      </w:pPr>
      <w:r w:rsidRPr="00000586">
        <w:rPr>
          <w:lang w:val="sl-SI"/>
        </w:rPr>
        <w:t>Ali pobudnik oddaja prave informacije in ali se lahko zanesemo, da nam bo v predvidenem času podal vse zahtevane informacije?</w:t>
      </w:r>
    </w:p>
    <w:p w:rsidR="0004111A" w:rsidRPr="00000586" w:rsidRDefault="0004111A" w:rsidP="0004111A">
      <w:pPr>
        <w:pStyle w:val="ListParagraph"/>
        <w:numPr>
          <w:ilvl w:val="0"/>
          <w:numId w:val="19"/>
        </w:numPr>
        <w:rPr>
          <w:b/>
          <w:color w:val="0673A5" w:themeColor="text2" w:themeShade="BF"/>
          <w:lang w:val="sl-SI"/>
        </w:rPr>
      </w:pPr>
      <w:r w:rsidRPr="00000586">
        <w:rPr>
          <w:b/>
          <w:color w:val="0673A5" w:themeColor="text2" w:themeShade="BF"/>
          <w:lang w:val="sl-SI"/>
        </w:rPr>
        <w:t>Sposobnost kodiranja/dekodiranja sporočil</w:t>
      </w:r>
    </w:p>
    <w:p w:rsidR="0004111A" w:rsidRPr="00000586" w:rsidRDefault="0004111A" w:rsidP="0004111A">
      <w:pPr>
        <w:rPr>
          <w:lang w:val="sl-SI"/>
        </w:rPr>
      </w:pPr>
      <w:r w:rsidRPr="00000586">
        <w:rPr>
          <w:lang w:val="sl-SI"/>
        </w:rPr>
        <w:t>Na primer: pisanje oziroma razumevanje strokovnih ali znanstvenih pisnih del.</w:t>
      </w:r>
    </w:p>
    <w:p w:rsidR="0004111A" w:rsidRPr="00000586" w:rsidRDefault="0004111A" w:rsidP="0004111A">
      <w:pPr>
        <w:pStyle w:val="ListParagraph"/>
        <w:numPr>
          <w:ilvl w:val="0"/>
          <w:numId w:val="19"/>
        </w:numPr>
        <w:rPr>
          <w:b/>
          <w:color w:val="0673A5" w:themeColor="text2" w:themeShade="BF"/>
          <w:lang w:val="sl-SI"/>
        </w:rPr>
      </w:pPr>
      <w:r w:rsidRPr="00000586">
        <w:rPr>
          <w:b/>
          <w:color w:val="0673A5" w:themeColor="text2" w:themeShade="BF"/>
          <w:lang w:val="sl-SI"/>
        </w:rPr>
        <w:t>Sposobnost uporabe kanalaov (medijev)</w:t>
      </w:r>
    </w:p>
    <w:p w:rsidR="0004111A" w:rsidRPr="00000586" w:rsidRDefault="0004111A" w:rsidP="0004111A">
      <w:pPr>
        <w:rPr>
          <w:lang w:val="sl-SI"/>
        </w:rPr>
      </w:pPr>
      <w:r w:rsidRPr="00000586">
        <w:rPr>
          <w:lang w:val="sl-SI"/>
        </w:rPr>
        <w:t>Ali je pobudnik oziroma prejemnik usposobljen za uporabo določenega kanala (medija)? Ali ima zahtevano predznanje?</w:t>
      </w:r>
    </w:p>
    <w:p w:rsidR="0004111A" w:rsidRPr="00000586" w:rsidRDefault="0004111A" w:rsidP="0004111A">
      <w:pPr>
        <w:pStyle w:val="Heading2"/>
        <w:numPr>
          <w:ilvl w:val="1"/>
          <w:numId w:val="4"/>
        </w:numPr>
        <w:rPr>
          <w:lang w:val="sl-SI"/>
        </w:rPr>
      </w:pPr>
      <w:r w:rsidRPr="00000586">
        <w:rPr>
          <w:lang w:val="sl-SI"/>
        </w:rPr>
        <w:t>Vloga sporočila</w:t>
      </w:r>
    </w:p>
    <w:p w:rsidR="0004111A" w:rsidRPr="00000586" w:rsidRDefault="0004111A" w:rsidP="0004111A">
      <w:pPr>
        <w:pStyle w:val="Heading3"/>
        <w:rPr>
          <w:lang w:val="sl-SI"/>
        </w:rPr>
      </w:pPr>
      <w:r w:rsidRPr="00000586">
        <w:rPr>
          <w:lang w:val="sl-SI"/>
        </w:rPr>
        <w:t>“Seven C’s (7C) of effectivecommunication</w:t>
      </w:r>
    </w:p>
    <w:p w:rsidR="0004111A" w:rsidRPr="00000586" w:rsidRDefault="0004111A" w:rsidP="0004111A">
      <w:pPr>
        <w:pStyle w:val="ListParagraph"/>
        <w:numPr>
          <w:ilvl w:val="0"/>
          <w:numId w:val="20"/>
        </w:numPr>
        <w:rPr>
          <w:b/>
          <w:color w:val="0673A5" w:themeColor="text2" w:themeShade="BF"/>
          <w:lang w:val="sl-SI"/>
        </w:rPr>
      </w:pPr>
      <w:r w:rsidRPr="00000586">
        <w:rPr>
          <w:b/>
          <w:color w:val="0673A5" w:themeColor="text2" w:themeShade="BF"/>
          <w:lang w:val="sl-SI"/>
        </w:rPr>
        <w:t>Popolnost (angl. completeness)</w:t>
      </w:r>
    </w:p>
    <w:p w:rsidR="0004111A" w:rsidRPr="00000586" w:rsidRDefault="0004111A" w:rsidP="0004111A">
      <w:pPr>
        <w:rPr>
          <w:lang w:val="sl-SI"/>
        </w:rPr>
      </w:pPr>
      <w:r w:rsidRPr="00000586">
        <w:rPr>
          <w:lang w:val="sl-SI"/>
        </w:rPr>
        <w:t>V sporočilo vključimo vse, kar je potrebno za želen odziv prejemnika. Primer: uporaba opomb v nogi besedila, hiperpovezava na razlago, smeško v MSN sporočilu, …</w:t>
      </w:r>
    </w:p>
    <w:p w:rsidR="0004111A" w:rsidRPr="00000586" w:rsidRDefault="0004111A" w:rsidP="0004111A">
      <w:pPr>
        <w:rPr>
          <w:lang w:val="sl-SI"/>
        </w:rPr>
      </w:pPr>
      <w:r w:rsidRPr="00000586">
        <w:rPr>
          <w:lang w:val="sl-SI"/>
        </w:rPr>
        <w:t>V sporočilo vključimo vsa relevantna dejstva. Odgovorimo na vsa, tudi implicitno zastavljena, prejemnikova vprašanja.</w:t>
      </w:r>
    </w:p>
    <w:p w:rsidR="0004111A" w:rsidRPr="00000586" w:rsidRDefault="0004111A" w:rsidP="0004111A">
      <w:pPr>
        <w:pStyle w:val="ListParagraph"/>
        <w:numPr>
          <w:ilvl w:val="0"/>
          <w:numId w:val="20"/>
        </w:numPr>
        <w:rPr>
          <w:b/>
          <w:color w:val="0673A5" w:themeColor="text2" w:themeShade="BF"/>
          <w:lang w:val="sl-SI"/>
        </w:rPr>
      </w:pPr>
      <w:r w:rsidRPr="00000586">
        <w:rPr>
          <w:b/>
          <w:color w:val="0673A5" w:themeColor="text2" w:themeShade="BF"/>
          <w:lang w:val="sl-SI"/>
        </w:rPr>
        <w:t>Jedrnatost (angl. conciseness)</w:t>
      </w:r>
    </w:p>
    <w:p w:rsidR="0004111A" w:rsidRPr="00000586" w:rsidRDefault="0004111A" w:rsidP="0004111A">
      <w:pPr>
        <w:rPr>
          <w:lang w:val="sl-SI"/>
        </w:rPr>
      </w:pPr>
      <w:r w:rsidRPr="00000586">
        <w:rPr>
          <w:lang w:val="sl-SI"/>
        </w:rPr>
        <w:t>Jedrnatost zmanjšuje čas dojemanja in povečuje jasnost sporočila.</w:t>
      </w:r>
    </w:p>
    <w:p w:rsidR="0004111A" w:rsidRPr="00000586" w:rsidRDefault="0004111A" w:rsidP="0004111A">
      <w:pPr>
        <w:rPr>
          <w:lang w:val="sl-SI"/>
        </w:rPr>
      </w:pPr>
      <w:r w:rsidRPr="00000586">
        <w:rPr>
          <w:lang w:val="sl-SI"/>
        </w:rPr>
        <w:t>Jedrnatost dosežemo tako da:</w:t>
      </w:r>
    </w:p>
    <w:p w:rsidR="0004111A" w:rsidRPr="00000586" w:rsidRDefault="0004111A" w:rsidP="0004111A">
      <w:pPr>
        <w:pStyle w:val="ListParagraph"/>
        <w:numPr>
          <w:ilvl w:val="0"/>
          <w:numId w:val="21"/>
        </w:numPr>
        <w:rPr>
          <w:lang w:val="sl-SI"/>
        </w:rPr>
      </w:pPr>
      <w:r w:rsidRPr="00000586">
        <w:rPr>
          <w:lang w:val="sl-SI"/>
        </w:rPr>
        <w:t>Ponudimo osredotočen vidik,</w:t>
      </w:r>
    </w:p>
    <w:p w:rsidR="0004111A" w:rsidRPr="00000586" w:rsidRDefault="0004111A" w:rsidP="0004111A">
      <w:pPr>
        <w:pStyle w:val="ListParagraph"/>
        <w:numPr>
          <w:ilvl w:val="0"/>
          <w:numId w:val="21"/>
        </w:numPr>
        <w:rPr>
          <w:lang w:val="sl-SI"/>
        </w:rPr>
      </w:pPr>
      <w:r w:rsidRPr="00000586">
        <w:rPr>
          <w:lang w:val="sl-SI"/>
        </w:rPr>
        <w:t>Uporabimo le najpomembnejše vsebine (ostalo lahko damo na primer v prilogo ali referenciramo),</w:t>
      </w:r>
    </w:p>
    <w:p w:rsidR="0004111A" w:rsidRPr="00000586" w:rsidRDefault="0004111A" w:rsidP="0004111A">
      <w:pPr>
        <w:pStyle w:val="ListParagraph"/>
        <w:numPr>
          <w:ilvl w:val="0"/>
          <w:numId w:val="21"/>
        </w:numPr>
        <w:rPr>
          <w:lang w:val="sl-SI"/>
        </w:rPr>
      </w:pPr>
      <w:r w:rsidRPr="00000586">
        <w:rPr>
          <w:lang w:val="sl-SI"/>
        </w:rPr>
        <w:lastRenderedPageBreak/>
        <w:t>Odpravimo nepotrebno ponavljanje elementov sporočila.</w:t>
      </w:r>
    </w:p>
    <w:p w:rsidR="0004111A" w:rsidRPr="00000586" w:rsidRDefault="0004111A" w:rsidP="0004111A">
      <w:pPr>
        <w:rPr>
          <w:lang w:val="sl-SI"/>
        </w:rPr>
      </w:pPr>
      <w:r w:rsidRPr="00000586">
        <w:rPr>
          <w:lang w:val="sl-SI"/>
        </w:rPr>
        <w:t>Pazimo da ne vplivamo negativno na ostale kriterije!</w:t>
      </w:r>
    </w:p>
    <w:p w:rsidR="0004111A" w:rsidRPr="00000586" w:rsidRDefault="0004111A" w:rsidP="0004111A">
      <w:pPr>
        <w:pStyle w:val="ListParagraph"/>
        <w:numPr>
          <w:ilvl w:val="0"/>
          <w:numId w:val="20"/>
        </w:numPr>
        <w:rPr>
          <w:b/>
          <w:color w:val="0673A5" w:themeColor="text2" w:themeShade="BF"/>
          <w:lang w:val="sl-SI"/>
        </w:rPr>
      </w:pPr>
      <w:r w:rsidRPr="00000586">
        <w:rPr>
          <w:b/>
          <w:color w:val="0673A5" w:themeColor="text2" w:themeShade="BF"/>
          <w:lang w:val="sl-SI"/>
        </w:rPr>
        <w:t>Pozornost (angl. consideration)</w:t>
      </w:r>
    </w:p>
    <w:p w:rsidR="0004111A" w:rsidRPr="00000586" w:rsidRDefault="0004111A" w:rsidP="0004111A">
      <w:pPr>
        <w:rPr>
          <w:lang w:val="sl-SI"/>
        </w:rPr>
      </w:pPr>
      <w:r w:rsidRPr="00000586">
        <w:rPr>
          <w:lang w:val="sl-SI"/>
        </w:rPr>
        <w:t>S pozornostjo se poskušamo približati prejemnikovim stališčem in čustvom (empatija). Naslovnika si poskušamo vizualizirati z vsemi njegovimi željami, potrebami, problemi, emocijami, okoliščinami in verjetnimi reakcijami na naše sporočilo.</w:t>
      </w:r>
    </w:p>
    <w:p w:rsidR="0004111A" w:rsidRPr="00000586" w:rsidRDefault="0004111A" w:rsidP="0004111A">
      <w:pPr>
        <w:rPr>
          <w:lang w:val="sl-SI"/>
        </w:rPr>
      </w:pPr>
      <w:r w:rsidRPr="00000586">
        <w:rPr>
          <w:lang w:val="sl-SI"/>
        </w:rPr>
        <w:t>Pozornost dosežemo tako da:</w:t>
      </w:r>
    </w:p>
    <w:p w:rsidR="0004111A" w:rsidRPr="00000586" w:rsidRDefault="0004111A" w:rsidP="0004111A">
      <w:pPr>
        <w:pStyle w:val="ListParagraph"/>
        <w:numPr>
          <w:ilvl w:val="0"/>
          <w:numId w:val="21"/>
        </w:numPr>
        <w:rPr>
          <w:lang w:val="sl-SI"/>
        </w:rPr>
      </w:pPr>
      <w:r w:rsidRPr="00000586">
        <w:rPr>
          <w:lang w:val="sl-SI"/>
        </w:rPr>
        <w:t>Se osredotočimo se na "vi", namesto "jaz" in "mi",</w:t>
      </w:r>
    </w:p>
    <w:p w:rsidR="0004111A" w:rsidRPr="00000586" w:rsidRDefault="0004111A" w:rsidP="0004111A">
      <w:pPr>
        <w:pStyle w:val="ListParagraph"/>
        <w:numPr>
          <w:ilvl w:val="0"/>
          <w:numId w:val="21"/>
        </w:numPr>
        <w:rPr>
          <w:lang w:val="sl-SI"/>
        </w:rPr>
      </w:pPr>
      <w:r w:rsidRPr="00000586">
        <w:rPr>
          <w:lang w:val="sl-SI"/>
        </w:rPr>
        <w:t>Se osredotočimo na pridobitve (ne na izgube) za prejemnika,</w:t>
      </w:r>
    </w:p>
    <w:p w:rsidR="0004111A" w:rsidRPr="00000586" w:rsidRDefault="0004111A" w:rsidP="0004111A">
      <w:pPr>
        <w:pStyle w:val="ListParagraph"/>
        <w:numPr>
          <w:ilvl w:val="0"/>
          <w:numId w:val="21"/>
        </w:numPr>
        <w:rPr>
          <w:lang w:val="sl-SI"/>
        </w:rPr>
      </w:pPr>
      <w:r w:rsidRPr="00000586">
        <w:rPr>
          <w:lang w:val="sl-SI"/>
        </w:rPr>
        <w:t>poudarimo pozitivna, prijazna dejstva.</w:t>
      </w:r>
      <w:r w:rsidRPr="00000586">
        <w:rPr>
          <w:lang w:val="sl-SI"/>
        </w:rPr>
        <w:br/>
      </w:r>
    </w:p>
    <w:p w:rsidR="0004111A" w:rsidRPr="00000586" w:rsidRDefault="0004111A" w:rsidP="0004111A">
      <w:pPr>
        <w:pStyle w:val="ListParagraph"/>
        <w:numPr>
          <w:ilvl w:val="0"/>
          <w:numId w:val="20"/>
        </w:numPr>
        <w:rPr>
          <w:b/>
          <w:color w:val="0673A5" w:themeColor="text2" w:themeShade="BF"/>
          <w:lang w:val="sl-SI"/>
        </w:rPr>
      </w:pPr>
      <w:r w:rsidRPr="00000586">
        <w:rPr>
          <w:b/>
          <w:color w:val="0673A5" w:themeColor="text2" w:themeShade="BF"/>
          <w:lang w:val="sl-SI"/>
        </w:rPr>
        <w:t>Stvarnost (angl. concreteness)</w:t>
      </w:r>
    </w:p>
    <w:p w:rsidR="0004111A" w:rsidRPr="00000586" w:rsidRDefault="0004111A" w:rsidP="0004111A">
      <w:pPr>
        <w:rPr>
          <w:lang w:val="sl-SI"/>
        </w:rPr>
      </w:pPr>
      <w:r w:rsidRPr="00000586">
        <w:rPr>
          <w:lang w:val="sl-SI"/>
        </w:rPr>
        <w:t>Stvarno komuniciranje pomeni: biti določen, dorečen in živahen namesto nejasen in splošen.</w:t>
      </w:r>
    </w:p>
    <w:p w:rsidR="0004111A" w:rsidRPr="00000586" w:rsidRDefault="0004111A" w:rsidP="0004111A">
      <w:pPr>
        <w:rPr>
          <w:lang w:val="sl-SI"/>
        </w:rPr>
      </w:pPr>
      <w:r w:rsidRPr="00000586">
        <w:rPr>
          <w:lang w:val="sl-SI"/>
        </w:rPr>
        <w:t>Stvarnost dosežemo tako da:</w:t>
      </w:r>
    </w:p>
    <w:p w:rsidR="0004111A" w:rsidRPr="00000586" w:rsidRDefault="0004111A" w:rsidP="0004111A">
      <w:pPr>
        <w:pStyle w:val="ListParagraph"/>
        <w:numPr>
          <w:ilvl w:val="0"/>
          <w:numId w:val="21"/>
        </w:numPr>
        <w:rPr>
          <w:lang w:val="sl-SI"/>
        </w:rPr>
      </w:pPr>
      <w:r w:rsidRPr="00000586">
        <w:rPr>
          <w:lang w:val="sl-SI"/>
        </w:rPr>
        <w:t>uporabljamo prepričljiva dejstva, primerein slike,</w:t>
      </w:r>
    </w:p>
    <w:p w:rsidR="0004111A" w:rsidRPr="00000586" w:rsidRDefault="0004111A" w:rsidP="0004111A">
      <w:pPr>
        <w:pStyle w:val="ListParagraph"/>
        <w:numPr>
          <w:ilvl w:val="0"/>
          <w:numId w:val="21"/>
        </w:numPr>
        <w:rPr>
          <w:lang w:val="sl-SI"/>
        </w:rPr>
      </w:pPr>
      <w:r w:rsidRPr="00000586">
        <w:rPr>
          <w:lang w:val="sl-SI"/>
        </w:rPr>
        <w:t>stavke postavimo v aktivno obliko (tvorni način),</w:t>
      </w:r>
    </w:p>
    <w:p w:rsidR="0004111A" w:rsidRPr="00000586" w:rsidRDefault="0004111A" w:rsidP="0004111A">
      <w:pPr>
        <w:pStyle w:val="ListParagraph"/>
        <w:numPr>
          <w:ilvl w:val="0"/>
          <w:numId w:val="21"/>
        </w:numPr>
        <w:rPr>
          <w:lang w:val="sl-SI"/>
        </w:rPr>
      </w:pPr>
      <w:r w:rsidRPr="00000586">
        <w:rPr>
          <w:lang w:val="sl-SI"/>
        </w:rPr>
        <w:t>izbiramo živahne besede, ki vzpodbujajovizualizacijo.</w:t>
      </w:r>
    </w:p>
    <w:p w:rsidR="0004111A" w:rsidRPr="00000586" w:rsidRDefault="0004111A" w:rsidP="0004111A">
      <w:pPr>
        <w:rPr>
          <w:lang w:val="sl-SI"/>
        </w:rPr>
      </w:pPr>
    </w:p>
    <w:p w:rsidR="0004111A" w:rsidRPr="00000586" w:rsidRDefault="0004111A" w:rsidP="0004111A">
      <w:pPr>
        <w:pStyle w:val="ListParagraph"/>
        <w:numPr>
          <w:ilvl w:val="0"/>
          <w:numId w:val="20"/>
        </w:numPr>
        <w:rPr>
          <w:lang w:val="sl-SI"/>
        </w:rPr>
      </w:pPr>
      <w:r w:rsidRPr="00000586">
        <w:rPr>
          <w:lang w:val="sl-SI"/>
        </w:rPr>
        <w:t>Splošna izjava: Študentje FERI ocenjujejo, da je pedagoško delo predavateljev in asistentov dobro.</w:t>
      </w:r>
    </w:p>
    <w:p w:rsidR="0004111A" w:rsidRPr="00000586" w:rsidRDefault="0004111A" w:rsidP="0004111A">
      <w:pPr>
        <w:pStyle w:val="ListParagraph"/>
        <w:numPr>
          <w:ilvl w:val="0"/>
          <w:numId w:val="20"/>
        </w:numPr>
        <w:rPr>
          <w:lang w:val="sl-SI"/>
        </w:rPr>
      </w:pPr>
      <w:r w:rsidRPr="00000586">
        <w:rPr>
          <w:lang w:val="sl-SI"/>
        </w:rPr>
        <w:t>Stvarno oblikovana izjava: Od 202 pedagoških delavcev na FERI so študentje z oceno nad 3 (na podlagi lestvice 1 –5) ocenili 197 delavcev.</w:t>
      </w:r>
      <w:r w:rsidRPr="00000586">
        <w:rPr>
          <w:lang w:val="sl-SI"/>
        </w:rPr>
        <w:br/>
      </w:r>
    </w:p>
    <w:p w:rsidR="0004111A" w:rsidRPr="00000586" w:rsidRDefault="0004111A" w:rsidP="0004111A">
      <w:pPr>
        <w:pStyle w:val="ListParagraph"/>
        <w:numPr>
          <w:ilvl w:val="0"/>
          <w:numId w:val="20"/>
        </w:numPr>
        <w:rPr>
          <w:b/>
          <w:color w:val="0673A5" w:themeColor="text2" w:themeShade="BF"/>
          <w:lang w:val="sl-SI"/>
        </w:rPr>
      </w:pPr>
      <w:r w:rsidRPr="00000586">
        <w:rPr>
          <w:b/>
          <w:color w:val="0673A5" w:themeColor="text2" w:themeShade="BF"/>
          <w:lang w:val="sl-SI"/>
        </w:rPr>
        <w:t>Jasnost (angl. clarity)</w:t>
      </w:r>
    </w:p>
    <w:p w:rsidR="0004111A" w:rsidRPr="00000586" w:rsidRDefault="0004111A" w:rsidP="0004111A">
      <w:pPr>
        <w:rPr>
          <w:lang w:val="sl-SI"/>
        </w:rPr>
      </w:pPr>
      <w:r w:rsidRPr="00000586">
        <w:rPr>
          <w:lang w:val="sl-SI"/>
        </w:rPr>
        <w:t>“Ali sva na isti valovni dolžini?”</w:t>
      </w:r>
    </w:p>
    <w:p w:rsidR="0004111A" w:rsidRPr="00000586" w:rsidRDefault="0004111A" w:rsidP="0004111A">
      <w:pPr>
        <w:rPr>
          <w:lang w:val="sl-SI"/>
        </w:rPr>
      </w:pPr>
      <w:r w:rsidRPr="00000586">
        <w:rPr>
          <w:lang w:val="sl-SI"/>
        </w:rPr>
        <w:t>Želimo, da sprejemnik interpretira besedilo na enak način kot pošiljatelj.</w:t>
      </w:r>
    </w:p>
    <w:p w:rsidR="0004111A" w:rsidRPr="00000586" w:rsidRDefault="0004111A" w:rsidP="0004111A">
      <w:pPr>
        <w:rPr>
          <w:lang w:val="sl-SI"/>
        </w:rPr>
      </w:pPr>
      <w:r w:rsidRPr="00000586">
        <w:rPr>
          <w:lang w:val="sl-SI"/>
        </w:rPr>
        <w:t xml:space="preserve">“Manj je več”  </w:t>
      </w:r>
      <w:r w:rsidRPr="00000586">
        <w:rPr>
          <w:lang w:val="sl-SI"/>
        </w:rPr>
        <w:sym w:font="Wingdings" w:char="F0E0"/>
      </w:r>
      <w:r w:rsidRPr="00000586">
        <w:rPr>
          <w:lang w:val="sl-SI"/>
        </w:rPr>
        <w:t xml:space="preserve"> osredotočimo se na manjše cilje (kratka sporočila) in ne poskušamo podati preveč informacij na enkrat.</w:t>
      </w:r>
    </w:p>
    <w:p w:rsidR="0004111A" w:rsidRPr="00000586" w:rsidRDefault="0004111A" w:rsidP="0004111A">
      <w:pPr>
        <w:rPr>
          <w:lang w:val="sl-SI"/>
        </w:rPr>
      </w:pPr>
      <w:r w:rsidRPr="00000586">
        <w:rPr>
          <w:lang w:val="sl-SI"/>
        </w:rPr>
        <w:t>Jasnost dosežemo tako da:</w:t>
      </w:r>
    </w:p>
    <w:p w:rsidR="0004111A" w:rsidRPr="00000586" w:rsidRDefault="0004111A" w:rsidP="0004111A">
      <w:pPr>
        <w:pStyle w:val="ListParagraph"/>
        <w:numPr>
          <w:ilvl w:val="0"/>
          <w:numId w:val="21"/>
        </w:numPr>
        <w:rPr>
          <w:lang w:val="sl-SI"/>
        </w:rPr>
      </w:pPr>
      <w:r w:rsidRPr="00000586">
        <w:rPr>
          <w:lang w:val="sl-SI"/>
        </w:rPr>
        <w:t>Uporabimo “jezik” poslušalca.</w:t>
      </w:r>
    </w:p>
    <w:p w:rsidR="0004111A" w:rsidRPr="00000586" w:rsidRDefault="0004111A" w:rsidP="0004111A">
      <w:pPr>
        <w:pStyle w:val="ListParagraph"/>
        <w:numPr>
          <w:ilvl w:val="0"/>
          <w:numId w:val="21"/>
        </w:numPr>
        <w:rPr>
          <w:lang w:val="sl-SI"/>
        </w:rPr>
      </w:pPr>
      <w:r w:rsidRPr="00000586">
        <w:rPr>
          <w:lang w:val="sl-SI"/>
        </w:rPr>
        <w:t>V eni povedi predstavimo eno idejo.</w:t>
      </w:r>
    </w:p>
    <w:p w:rsidR="0004111A" w:rsidRPr="00000586" w:rsidRDefault="0004111A" w:rsidP="0004111A">
      <w:pPr>
        <w:pStyle w:val="ListParagraph"/>
        <w:numPr>
          <w:ilvl w:val="0"/>
          <w:numId w:val="21"/>
        </w:numPr>
        <w:rPr>
          <w:lang w:val="sl-SI"/>
        </w:rPr>
      </w:pPr>
      <w:r w:rsidRPr="00000586">
        <w:rPr>
          <w:lang w:val="sl-SI"/>
        </w:rPr>
        <w:t>Uporabljamo kratkein znanebesede, ki povezujejo znanje oddajnika z razumevanjem sprejemnika.</w:t>
      </w:r>
    </w:p>
    <w:p w:rsidR="0004111A" w:rsidRPr="00000586" w:rsidRDefault="0004111A" w:rsidP="0004111A">
      <w:pPr>
        <w:pStyle w:val="ListParagraph"/>
        <w:numPr>
          <w:ilvl w:val="0"/>
          <w:numId w:val="21"/>
        </w:numPr>
        <w:rPr>
          <w:lang w:val="sl-SI"/>
        </w:rPr>
      </w:pPr>
      <w:r w:rsidRPr="00000586">
        <w:rPr>
          <w:lang w:val="sl-SI"/>
        </w:rPr>
        <w:t>Se izogibamo prekomerni uporabi “poslovnih” in tehničnih izrazov.</w:t>
      </w:r>
      <w:r w:rsidRPr="00000586">
        <w:rPr>
          <w:lang w:val="sl-SI"/>
        </w:rPr>
        <w:br/>
      </w:r>
    </w:p>
    <w:p w:rsidR="0004111A" w:rsidRPr="00000586" w:rsidRDefault="0004111A" w:rsidP="0004111A">
      <w:pPr>
        <w:pStyle w:val="ListParagraph"/>
        <w:numPr>
          <w:ilvl w:val="0"/>
          <w:numId w:val="20"/>
        </w:numPr>
        <w:rPr>
          <w:b/>
          <w:color w:val="0673A5" w:themeColor="text2" w:themeShade="BF"/>
          <w:lang w:val="sl-SI"/>
        </w:rPr>
      </w:pPr>
      <w:r w:rsidRPr="00000586">
        <w:rPr>
          <w:b/>
          <w:color w:val="0673A5" w:themeColor="text2" w:themeShade="BF"/>
          <w:lang w:val="sl-SI"/>
        </w:rPr>
        <w:t>Vljudnost (angl. courtesy)</w:t>
      </w:r>
    </w:p>
    <w:p w:rsidR="0004111A" w:rsidRPr="00000586" w:rsidRDefault="0004111A" w:rsidP="0004111A">
      <w:pPr>
        <w:rPr>
          <w:lang w:val="sl-SI"/>
        </w:rPr>
      </w:pPr>
      <w:r w:rsidRPr="00000586">
        <w:rPr>
          <w:lang w:val="sl-SI"/>
        </w:rPr>
        <w:t>Biti moramo iskreno taktični, premišljeni in spoštljivi</w:t>
      </w:r>
    </w:p>
    <w:p w:rsidR="0004111A" w:rsidRPr="00000586" w:rsidRDefault="0004111A" w:rsidP="0004111A">
      <w:pPr>
        <w:pStyle w:val="ListParagraph"/>
        <w:numPr>
          <w:ilvl w:val="0"/>
          <w:numId w:val="21"/>
        </w:numPr>
        <w:rPr>
          <w:lang w:val="sl-SI"/>
        </w:rPr>
      </w:pPr>
      <w:r w:rsidRPr="00000586">
        <w:rPr>
          <w:lang w:val="sl-SI"/>
        </w:rPr>
        <w:t>Napačno razumevanje jedrnatosti (minimalno vsebine) lahko povzroči osorno besedilo.</w:t>
      </w:r>
    </w:p>
    <w:p w:rsidR="0004111A" w:rsidRPr="00000586" w:rsidRDefault="0004111A" w:rsidP="0004111A">
      <w:pPr>
        <w:rPr>
          <w:lang w:val="sl-SI"/>
        </w:rPr>
      </w:pPr>
      <w:r w:rsidRPr="00000586">
        <w:rPr>
          <w:lang w:val="sl-SI"/>
        </w:rPr>
        <w:lastRenderedPageBreak/>
        <w:t>Vljudnost dosežemo tako da:</w:t>
      </w:r>
    </w:p>
    <w:p w:rsidR="0004111A" w:rsidRPr="00000586" w:rsidRDefault="0004111A" w:rsidP="0004111A">
      <w:pPr>
        <w:pStyle w:val="ListParagraph"/>
        <w:numPr>
          <w:ilvl w:val="0"/>
          <w:numId w:val="21"/>
        </w:numPr>
        <w:rPr>
          <w:lang w:val="sl-SI"/>
        </w:rPr>
      </w:pPr>
      <w:r w:rsidRPr="00000586">
        <w:rPr>
          <w:lang w:val="sl-SI"/>
        </w:rPr>
        <w:t>Se izogibajmo negativnih osebnim stališčem.</w:t>
      </w:r>
    </w:p>
    <w:p w:rsidR="0004111A" w:rsidRPr="00000586" w:rsidRDefault="0004111A" w:rsidP="0004111A">
      <w:pPr>
        <w:pStyle w:val="ListParagraph"/>
        <w:numPr>
          <w:ilvl w:val="0"/>
          <w:numId w:val="21"/>
        </w:numPr>
        <w:rPr>
          <w:lang w:val="sl-SI"/>
        </w:rPr>
      </w:pPr>
      <w:r w:rsidRPr="00000586">
        <w:rPr>
          <w:lang w:val="sl-SI"/>
        </w:rPr>
        <w:t>Odpravimo izraze, ki lahko prizadenejo, ali podcenjujejo.</w:t>
      </w:r>
    </w:p>
    <w:p w:rsidR="0004111A" w:rsidRPr="00000586" w:rsidRDefault="0004111A" w:rsidP="0004111A">
      <w:pPr>
        <w:pStyle w:val="ListParagraph"/>
        <w:numPr>
          <w:ilvl w:val="0"/>
          <w:numId w:val="21"/>
        </w:numPr>
        <w:rPr>
          <w:lang w:val="sl-SI"/>
        </w:rPr>
      </w:pPr>
      <w:r w:rsidRPr="00000586">
        <w:rPr>
          <w:lang w:val="sl-SI"/>
        </w:rPr>
        <w:t>Se zavedamo dvoumnosti humorja.</w:t>
      </w:r>
    </w:p>
    <w:p w:rsidR="0004111A" w:rsidRPr="00000586" w:rsidRDefault="0004111A" w:rsidP="0004111A">
      <w:pPr>
        <w:pStyle w:val="ListParagraph"/>
        <w:numPr>
          <w:ilvl w:val="0"/>
          <w:numId w:val="21"/>
        </w:numPr>
        <w:rPr>
          <w:lang w:val="sl-SI"/>
        </w:rPr>
      </w:pPr>
      <w:r w:rsidRPr="00000586">
        <w:rPr>
          <w:lang w:val="sl-SI"/>
        </w:rPr>
        <w:t>Se hvalimo in opravičujemo naravno.</w:t>
      </w:r>
      <w:r w:rsidRPr="00000586">
        <w:rPr>
          <w:lang w:val="sl-SI"/>
        </w:rPr>
        <w:br/>
      </w:r>
    </w:p>
    <w:p w:rsidR="00FF2C9B" w:rsidRPr="00000586" w:rsidRDefault="0004111A" w:rsidP="0004111A">
      <w:pPr>
        <w:pStyle w:val="ListParagraph"/>
        <w:numPr>
          <w:ilvl w:val="0"/>
          <w:numId w:val="20"/>
        </w:numPr>
        <w:rPr>
          <w:b/>
          <w:color w:val="0673A5" w:themeColor="text2" w:themeShade="BF"/>
          <w:lang w:val="sl-SI"/>
        </w:rPr>
      </w:pPr>
      <w:r w:rsidRPr="00000586">
        <w:rPr>
          <w:b/>
          <w:color w:val="0673A5" w:themeColor="text2" w:themeShade="BF"/>
          <w:lang w:val="sl-SI"/>
        </w:rPr>
        <w:t>Pravilnost (angl. correctness)</w:t>
      </w:r>
    </w:p>
    <w:p w:rsidR="0004111A" w:rsidRPr="00000586" w:rsidRDefault="0004111A" w:rsidP="0004111A">
      <w:pPr>
        <w:rPr>
          <w:lang w:val="sl-SI"/>
        </w:rPr>
      </w:pPr>
      <w:r w:rsidRPr="00000586">
        <w:rPr>
          <w:lang w:val="sl-SI"/>
        </w:rPr>
        <w:t>Pravilnost dosežemo tako, da:</w:t>
      </w:r>
    </w:p>
    <w:p w:rsidR="0004111A" w:rsidRPr="00000586" w:rsidRDefault="0004111A" w:rsidP="0004111A">
      <w:pPr>
        <w:pStyle w:val="ListParagraph"/>
        <w:numPr>
          <w:ilvl w:val="0"/>
          <w:numId w:val="21"/>
        </w:numPr>
        <w:rPr>
          <w:lang w:val="sl-SI"/>
        </w:rPr>
      </w:pPr>
      <w:r w:rsidRPr="00000586">
        <w:rPr>
          <w:lang w:val="sl-SI"/>
        </w:rPr>
        <w:t>Preverjamo slovnico sporočila.</w:t>
      </w:r>
    </w:p>
    <w:p w:rsidR="0004111A" w:rsidRPr="00000586" w:rsidRDefault="0004111A" w:rsidP="0004111A">
      <w:pPr>
        <w:pStyle w:val="ListParagraph"/>
        <w:numPr>
          <w:ilvl w:val="0"/>
          <w:numId w:val="21"/>
        </w:numPr>
        <w:rPr>
          <w:lang w:val="sl-SI"/>
        </w:rPr>
      </w:pPr>
      <w:r w:rsidRPr="00000586">
        <w:rPr>
          <w:lang w:val="sl-SI"/>
        </w:rPr>
        <w:t>Preverimo pravilnost dejstev.</w:t>
      </w:r>
    </w:p>
    <w:p w:rsidR="0004111A" w:rsidRPr="00000586" w:rsidRDefault="0004111A" w:rsidP="0004111A">
      <w:pPr>
        <w:pStyle w:val="ListParagraph"/>
        <w:numPr>
          <w:ilvl w:val="0"/>
          <w:numId w:val="21"/>
        </w:numPr>
        <w:rPr>
          <w:lang w:val="sl-SI"/>
        </w:rPr>
      </w:pPr>
      <w:r w:rsidRPr="00000586">
        <w:rPr>
          <w:lang w:val="sl-SI"/>
        </w:rPr>
        <w:t>Vključimo samo natančna in aktualna dejstva (podatke, grafikone in slike).</w:t>
      </w:r>
    </w:p>
    <w:p w:rsidR="00910761" w:rsidRPr="00000586" w:rsidRDefault="0004111A" w:rsidP="008E65EC">
      <w:pPr>
        <w:pStyle w:val="ListParagraph"/>
        <w:numPr>
          <w:ilvl w:val="0"/>
          <w:numId w:val="21"/>
        </w:numPr>
        <w:rPr>
          <w:lang w:val="sl-SI"/>
        </w:rPr>
      </w:pPr>
      <w:r w:rsidRPr="00000586">
        <w:rPr>
          <w:lang w:val="sl-SI"/>
        </w:rPr>
        <w:t>Uporabimo zanesljive vire in jih natančno navedemo (uporabimo znanstveni aparat).</w:t>
      </w:r>
    </w:p>
    <w:p w:rsidR="008E65EC" w:rsidRPr="00000586" w:rsidRDefault="008E65EC" w:rsidP="00910761">
      <w:pPr>
        <w:pStyle w:val="Heading4"/>
        <w:rPr>
          <w:lang w:val="sl-SI"/>
        </w:rPr>
      </w:pPr>
      <w:r w:rsidRPr="00000586">
        <w:rPr>
          <w:lang w:val="sl-SI"/>
        </w:rPr>
        <w:t>Uspešnost medosebne komuniakcije</w:t>
      </w:r>
    </w:p>
    <w:p w:rsidR="00910761" w:rsidRPr="00000586" w:rsidRDefault="00910761" w:rsidP="00910761">
      <w:pPr>
        <w:rPr>
          <w:lang w:val="sl-SI"/>
        </w:rPr>
      </w:pPr>
      <w:r w:rsidRPr="00000586">
        <w:rPr>
          <w:lang w:val="sl-SI"/>
        </w:rPr>
        <w:t>Uspešnost medosebne komunikacije je odvisna od dogajanja in odnosov med pošiljateljem sporočila, prejemnikom sporočila in samim sporočilom.</w:t>
      </w:r>
    </w:p>
    <w:p w:rsidR="00910761" w:rsidRPr="00000586" w:rsidRDefault="00910761" w:rsidP="00910761">
      <w:pPr>
        <w:rPr>
          <w:lang w:val="sl-SI"/>
        </w:rPr>
      </w:pPr>
      <w:r w:rsidRPr="00000586">
        <w:rPr>
          <w:lang w:val="sl-SI"/>
        </w:rPr>
        <w:t>Prejemnik bo sporočilo sprejel in ga poskušal realizirati, če so odnosi med pošiljateljem in sporočilom ter med pošiljateljem in prejemnikom pozitivni:</w:t>
      </w:r>
    </w:p>
    <w:p w:rsidR="00910761" w:rsidRPr="00000586" w:rsidRDefault="00910761" w:rsidP="00910761">
      <w:pPr>
        <w:pStyle w:val="ListParagraph"/>
        <w:numPr>
          <w:ilvl w:val="0"/>
          <w:numId w:val="21"/>
        </w:numPr>
        <w:rPr>
          <w:lang w:val="sl-SI"/>
        </w:rPr>
      </w:pPr>
      <w:r w:rsidRPr="00000586">
        <w:rPr>
          <w:lang w:val="sl-SI"/>
        </w:rPr>
        <w:t>pošiljatelj –pozitiven odnos do sporočila, ga sam sprejema in se vede skladno z njim;</w:t>
      </w:r>
    </w:p>
    <w:p w:rsidR="00910761" w:rsidRPr="00000586" w:rsidRDefault="00910761" w:rsidP="00910761">
      <w:pPr>
        <w:pStyle w:val="ListParagraph"/>
        <w:numPr>
          <w:ilvl w:val="0"/>
          <w:numId w:val="21"/>
        </w:numPr>
        <w:rPr>
          <w:lang w:val="sl-SI"/>
        </w:rPr>
      </w:pPr>
      <w:r w:rsidRPr="00000586">
        <w:rPr>
          <w:lang w:val="sl-SI"/>
        </w:rPr>
        <w:t>pošiljatelj –pozitiven odnos do prejemnika sporočila;</w:t>
      </w:r>
    </w:p>
    <w:p w:rsidR="00910761" w:rsidRPr="00000586" w:rsidRDefault="00910761" w:rsidP="00910761">
      <w:pPr>
        <w:pStyle w:val="ListParagraph"/>
        <w:numPr>
          <w:ilvl w:val="0"/>
          <w:numId w:val="21"/>
        </w:numPr>
        <w:rPr>
          <w:lang w:val="sl-SI"/>
        </w:rPr>
      </w:pPr>
      <w:r w:rsidRPr="00000586">
        <w:rPr>
          <w:lang w:val="sl-SI"/>
        </w:rPr>
        <w:t>prejemnik –pozitiven odnos do pošiljatelja;</w:t>
      </w:r>
    </w:p>
    <w:p w:rsidR="00910761" w:rsidRPr="00000586" w:rsidRDefault="00910761" w:rsidP="00910761">
      <w:pPr>
        <w:pStyle w:val="ListParagraph"/>
        <w:numPr>
          <w:ilvl w:val="0"/>
          <w:numId w:val="21"/>
        </w:numPr>
        <w:rPr>
          <w:lang w:val="sl-SI"/>
        </w:rPr>
      </w:pPr>
      <w:r w:rsidRPr="00000586">
        <w:rPr>
          <w:lang w:val="sl-SI"/>
        </w:rPr>
        <w:t>prejemnik –pozitiven odnos do sporočila.</w:t>
      </w:r>
    </w:p>
    <w:p w:rsidR="00910761" w:rsidRPr="00000586" w:rsidRDefault="00910761" w:rsidP="00910761">
      <w:pPr>
        <w:pStyle w:val="Heading4"/>
        <w:rPr>
          <w:lang w:val="sl-SI"/>
        </w:rPr>
      </w:pPr>
      <w:r w:rsidRPr="00000586">
        <w:rPr>
          <w:lang w:val="sl-SI"/>
        </w:rPr>
        <w:t>Načela uspešne medosebne komunikacije</w:t>
      </w:r>
    </w:p>
    <w:p w:rsidR="00910761" w:rsidRPr="00000586" w:rsidRDefault="00910761" w:rsidP="00910761">
      <w:pPr>
        <w:rPr>
          <w:lang w:val="sl-SI"/>
        </w:rPr>
      </w:pPr>
      <w:r w:rsidRPr="00000586">
        <w:rPr>
          <w:lang w:val="sl-SI"/>
        </w:rPr>
        <w:t>Sodoben način medosebne komunikacije postavlja v ospredje prejemnika sporočila, in vključuje upoštevanje naslednjih načel:</w:t>
      </w:r>
    </w:p>
    <w:p w:rsidR="00910761" w:rsidRPr="00000586" w:rsidRDefault="00910761" w:rsidP="00910761">
      <w:pPr>
        <w:pStyle w:val="ListParagraph"/>
        <w:numPr>
          <w:ilvl w:val="0"/>
          <w:numId w:val="21"/>
        </w:numPr>
        <w:rPr>
          <w:lang w:val="sl-SI"/>
        </w:rPr>
      </w:pPr>
      <w:r w:rsidRPr="00000586">
        <w:rPr>
          <w:lang w:val="sl-SI"/>
        </w:rPr>
        <w:t>Mislite „lahkotno“,</w:t>
      </w:r>
    </w:p>
    <w:p w:rsidR="00910761" w:rsidRPr="00000586" w:rsidRDefault="00910761" w:rsidP="00910761">
      <w:pPr>
        <w:pStyle w:val="ListParagraph"/>
        <w:numPr>
          <w:ilvl w:val="1"/>
          <w:numId w:val="21"/>
        </w:numPr>
        <w:rPr>
          <w:lang w:val="sl-SI"/>
        </w:rPr>
      </w:pPr>
      <w:r w:rsidRPr="00000586">
        <w:rPr>
          <w:lang w:val="sl-SI"/>
        </w:rPr>
        <w:t>Na sporočilo se ne odzvati s preveliko resnostjo ali zaskrbljenostjo</w:t>
      </w:r>
    </w:p>
    <w:p w:rsidR="00910761" w:rsidRPr="00000586" w:rsidRDefault="00910761" w:rsidP="00910761">
      <w:pPr>
        <w:pStyle w:val="ListParagraph"/>
        <w:numPr>
          <w:ilvl w:val="0"/>
          <w:numId w:val="21"/>
        </w:numPr>
        <w:rPr>
          <w:lang w:val="sl-SI"/>
        </w:rPr>
      </w:pPr>
      <w:r w:rsidRPr="00000586">
        <w:rPr>
          <w:lang w:val="sl-SI"/>
        </w:rPr>
        <w:t>Spoštujte sogovornika,</w:t>
      </w:r>
    </w:p>
    <w:p w:rsidR="00910761" w:rsidRPr="00000586" w:rsidRDefault="00910761" w:rsidP="00910761">
      <w:pPr>
        <w:pStyle w:val="ListParagraph"/>
        <w:numPr>
          <w:ilvl w:val="0"/>
          <w:numId w:val="21"/>
        </w:numPr>
        <w:rPr>
          <w:lang w:val="sl-SI"/>
        </w:rPr>
      </w:pPr>
      <w:r w:rsidRPr="00000586">
        <w:rPr>
          <w:lang w:val="sl-SI"/>
        </w:rPr>
        <w:t>Vživite se v sogovornika,</w:t>
      </w:r>
    </w:p>
    <w:p w:rsidR="00910761" w:rsidRPr="00000586" w:rsidRDefault="00910761" w:rsidP="00910761">
      <w:pPr>
        <w:pStyle w:val="ListParagraph"/>
        <w:numPr>
          <w:ilvl w:val="0"/>
          <w:numId w:val="21"/>
        </w:numPr>
        <w:rPr>
          <w:lang w:val="sl-SI"/>
        </w:rPr>
      </w:pPr>
      <w:r w:rsidRPr="00000586">
        <w:rPr>
          <w:lang w:val="sl-SI"/>
        </w:rPr>
        <w:t>Besedna in nebesedna komunikacija naj bosta usklajeni,</w:t>
      </w:r>
    </w:p>
    <w:p w:rsidR="00910761" w:rsidRPr="00000586" w:rsidRDefault="00910761" w:rsidP="00910761">
      <w:pPr>
        <w:pStyle w:val="ListParagraph"/>
        <w:numPr>
          <w:ilvl w:val="0"/>
          <w:numId w:val="21"/>
        </w:numPr>
        <w:rPr>
          <w:lang w:val="sl-SI"/>
        </w:rPr>
      </w:pPr>
      <w:r w:rsidRPr="00000586">
        <w:rPr>
          <w:lang w:val="sl-SI"/>
        </w:rPr>
        <w:t>Pozorno poslušajte sogovornika,</w:t>
      </w:r>
    </w:p>
    <w:p w:rsidR="00910761" w:rsidRPr="00000586" w:rsidRDefault="00910761" w:rsidP="00910761">
      <w:pPr>
        <w:pStyle w:val="ListParagraph"/>
        <w:numPr>
          <w:ilvl w:val="0"/>
          <w:numId w:val="21"/>
        </w:numPr>
        <w:rPr>
          <w:lang w:val="sl-SI"/>
        </w:rPr>
      </w:pPr>
      <w:r w:rsidRPr="00000586">
        <w:rPr>
          <w:lang w:val="sl-SI"/>
        </w:rPr>
        <w:t>Upoštevajte čustveno komponento sporočila,</w:t>
      </w:r>
    </w:p>
    <w:p w:rsidR="00DD41C9" w:rsidRPr="00000586" w:rsidRDefault="00910761" w:rsidP="00DD41C9">
      <w:pPr>
        <w:pStyle w:val="ListParagraph"/>
        <w:numPr>
          <w:ilvl w:val="0"/>
          <w:numId w:val="21"/>
        </w:numPr>
        <w:rPr>
          <w:lang w:val="sl-SI"/>
        </w:rPr>
      </w:pPr>
      <w:r w:rsidRPr="00000586">
        <w:rPr>
          <w:lang w:val="sl-SI"/>
        </w:rPr>
        <w:t>Uporabljajte „jaz“ sporočila.</w:t>
      </w:r>
    </w:p>
    <w:p w:rsidR="00DD41C9" w:rsidRPr="00000586" w:rsidRDefault="00DD41C9" w:rsidP="00DD41C9">
      <w:pPr>
        <w:pStyle w:val="ListParagraph"/>
        <w:numPr>
          <w:ilvl w:val="0"/>
          <w:numId w:val="21"/>
        </w:numPr>
        <w:rPr>
          <w:lang w:val="sl-SI"/>
        </w:rPr>
      </w:pPr>
    </w:p>
    <w:p w:rsidR="00910761" w:rsidRPr="00000586" w:rsidRDefault="00910761" w:rsidP="00910761">
      <w:pPr>
        <w:pStyle w:val="Heading2"/>
        <w:numPr>
          <w:ilvl w:val="1"/>
          <w:numId w:val="4"/>
        </w:numPr>
        <w:rPr>
          <w:lang w:val="sl-SI"/>
        </w:rPr>
      </w:pPr>
      <w:r w:rsidRPr="00000586">
        <w:rPr>
          <w:lang w:val="sl-SI"/>
        </w:rPr>
        <w:t>Razumljivost sporočila</w:t>
      </w:r>
    </w:p>
    <w:p w:rsidR="00910761" w:rsidRPr="00000586" w:rsidRDefault="00910761" w:rsidP="00910761">
      <w:pPr>
        <w:rPr>
          <w:b/>
          <w:color w:val="0673A5" w:themeColor="text2" w:themeShade="BF"/>
          <w:lang w:val="sl-SI"/>
        </w:rPr>
      </w:pPr>
      <w:r w:rsidRPr="00000586">
        <w:rPr>
          <w:b/>
          <w:color w:val="0673A5" w:themeColor="text2" w:themeShade="BF"/>
          <w:lang w:val="sl-SI"/>
        </w:rPr>
        <w:t>Kaj je razumljivost sporočila?</w:t>
      </w:r>
    </w:p>
    <w:p w:rsidR="00910761" w:rsidRPr="00000586" w:rsidRDefault="00910761" w:rsidP="00910761">
      <w:pPr>
        <w:rPr>
          <w:lang w:val="sl-SI"/>
        </w:rPr>
      </w:pPr>
      <w:r w:rsidRPr="00000586">
        <w:rPr>
          <w:lang w:val="sl-SI"/>
        </w:rPr>
        <w:t>Razumljivost (berljivost) je lahkost, s katero oseba bere in razume sporočilo. Pogosto smo zmotno prepričani, da bodo tisti, ki jim želimo nekaj povedati ali razložiti, povsem razumeli naše sporočilo.</w:t>
      </w:r>
    </w:p>
    <w:p w:rsidR="00910761" w:rsidRPr="00000586" w:rsidRDefault="00910761" w:rsidP="00910761">
      <w:pPr>
        <w:rPr>
          <w:lang w:val="sl-SI"/>
        </w:rPr>
      </w:pPr>
      <w:r w:rsidRPr="00000586">
        <w:rPr>
          <w:lang w:val="sl-SI"/>
        </w:rPr>
        <w:t>Razumljivost sporočila je odvisna od:</w:t>
      </w:r>
    </w:p>
    <w:p w:rsidR="00910761" w:rsidRPr="00000586" w:rsidRDefault="00910761" w:rsidP="00910761">
      <w:pPr>
        <w:pStyle w:val="ListParagraph"/>
        <w:numPr>
          <w:ilvl w:val="0"/>
          <w:numId w:val="25"/>
        </w:numPr>
        <w:rPr>
          <w:lang w:val="sl-SI"/>
        </w:rPr>
      </w:pPr>
      <w:r w:rsidRPr="00000586">
        <w:rPr>
          <w:lang w:val="sl-SI"/>
        </w:rPr>
        <w:lastRenderedPageBreak/>
        <w:t>Pošiljatelja.</w:t>
      </w:r>
    </w:p>
    <w:p w:rsidR="00910761" w:rsidRPr="00000586" w:rsidRDefault="00910761" w:rsidP="00910761">
      <w:pPr>
        <w:pStyle w:val="ListParagraph"/>
        <w:numPr>
          <w:ilvl w:val="0"/>
          <w:numId w:val="25"/>
        </w:numPr>
        <w:rPr>
          <w:lang w:val="sl-SI"/>
        </w:rPr>
      </w:pPr>
      <w:r w:rsidRPr="00000586">
        <w:rPr>
          <w:lang w:val="sl-SI"/>
        </w:rPr>
        <w:t>Medija.</w:t>
      </w:r>
    </w:p>
    <w:p w:rsidR="00910761" w:rsidRPr="00000586" w:rsidRDefault="00910761" w:rsidP="00910761">
      <w:pPr>
        <w:pStyle w:val="ListParagraph"/>
        <w:numPr>
          <w:ilvl w:val="0"/>
          <w:numId w:val="25"/>
        </w:numPr>
        <w:rPr>
          <w:lang w:val="sl-SI"/>
        </w:rPr>
      </w:pPr>
      <w:r w:rsidRPr="00000586">
        <w:rPr>
          <w:lang w:val="sl-SI"/>
        </w:rPr>
        <w:t>Sporočila.</w:t>
      </w:r>
    </w:p>
    <w:p w:rsidR="00910761" w:rsidRPr="00000586" w:rsidRDefault="00910761" w:rsidP="00910761">
      <w:pPr>
        <w:pStyle w:val="ListParagraph"/>
        <w:numPr>
          <w:ilvl w:val="0"/>
          <w:numId w:val="25"/>
        </w:numPr>
        <w:rPr>
          <w:lang w:val="sl-SI"/>
        </w:rPr>
      </w:pPr>
      <w:r w:rsidRPr="00000586">
        <w:rPr>
          <w:lang w:val="sl-SI"/>
        </w:rPr>
        <w:t>Prejemnika (subjektivna razumljivost).</w:t>
      </w:r>
    </w:p>
    <w:p w:rsidR="00910761" w:rsidRPr="00000586" w:rsidRDefault="00910761" w:rsidP="00910761">
      <w:pPr>
        <w:pStyle w:val="Heading3"/>
        <w:rPr>
          <w:lang w:val="sl-SI"/>
        </w:rPr>
      </w:pPr>
      <w:r w:rsidRPr="00000586">
        <w:rPr>
          <w:lang w:val="sl-SI"/>
        </w:rPr>
        <w:t>Objektvina razumljivost</w:t>
      </w:r>
    </w:p>
    <w:p w:rsidR="00910761" w:rsidRPr="00000586" w:rsidRDefault="00910761" w:rsidP="00910761">
      <w:pPr>
        <w:rPr>
          <w:lang w:val="sl-SI"/>
        </w:rPr>
      </w:pPr>
      <w:r w:rsidRPr="00000586">
        <w:rPr>
          <w:lang w:val="sl-SI"/>
        </w:rPr>
        <w:t>Objektivno razumljivost skušamo dognati ne gledena bralca. Odvisna je od:</w:t>
      </w:r>
    </w:p>
    <w:p w:rsidR="00910761" w:rsidRPr="00000586" w:rsidRDefault="00910761" w:rsidP="00910761">
      <w:pPr>
        <w:pStyle w:val="ListParagraph"/>
        <w:numPr>
          <w:ilvl w:val="0"/>
          <w:numId w:val="25"/>
        </w:numPr>
        <w:rPr>
          <w:lang w:val="sl-SI"/>
        </w:rPr>
      </w:pPr>
      <w:r w:rsidRPr="00000586">
        <w:rPr>
          <w:lang w:val="sl-SI"/>
        </w:rPr>
        <w:t>Medija</w:t>
      </w:r>
    </w:p>
    <w:p w:rsidR="00910761" w:rsidRPr="00000586" w:rsidRDefault="00910761" w:rsidP="00910761">
      <w:pPr>
        <w:pStyle w:val="ListParagraph"/>
        <w:numPr>
          <w:ilvl w:val="0"/>
          <w:numId w:val="26"/>
        </w:numPr>
        <w:rPr>
          <w:lang w:val="sl-SI"/>
        </w:rPr>
      </w:pPr>
      <w:r w:rsidRPr="00000586">
        <w:rPr>
          <w:lang w:val="sl-SI"/>
        </w:rPr>
        <w:t>format sporočila</w:t>
      </w:r>
    </w:p>
    <w:p w:rsidR="00910761" w:rsidRPr="00000586" w:rsidRDefault="00910761" w:rsidP="00910761">
      <w:pPr>
        <w:pStyle w:val="ListParagraph"/>
        <w:numPr>
          <w:ilvl w:val="0"/>
          <w:numId w:val="25"/>
        </w:numPr>
        <w:rPr>
          <w:lang w:val="sl-SI"/>
        </w:rPr>
      </w:pPr>
      <w:r w:rsidRPr="00000586">
        <w:rPr>
          <w:lang w:val="sl-SI"/>
        </w:rPr>
        <w:t>Sporočila</w:t>
      </w:r>
    </w:p>
    <w:p w:rsidR="00910761" w:rsidRPr="00000586" w:rsidRDefault="00910761" w:rsidP="00910761">
      <w:pPr>
        <w:pStyle w:val="ListParagraph"/>
        <w:numPr>
          <w:ilvl w:val="0"/>
          <w:numId w:val="26"/>
        </w:numPr>
        <w:rPr>
          <w:lang w:val="sl-SI"/>
        </w:rPr>
      </w:pPr>
      <w:r w:rsidRPr="00000586">
        <w:rPr>
          <w:lang w:val="sl-SI"/>
        </w:rPr>
        <w:t>vsebina sporočila</w:t>
      </w:r>
    </w:p>
    <w:p w:rsidR="00910761" w:rsidRPr="00000586" w:rsidRDefault="00910761" w:rsidP="00910761">
      <w:pPr>
        <w:pStyle w:val="ListParagraph"/>
        <w:numPr>
          <w:ilvl w:val="0"/>
          <w:numId w:val="25"/>
        </w:numPr>
        <w:rPr>
          <w:lang w:val="sl-SI"/>
        </w:rPr>
      </w:pPr>
      <w:r w:rsidRPr="00000586">
        <w:rPr>
          <w:lang w:val="sl-SI"/>
        </w:rPr>
        <w:t>Udeležencev</w:t>
      </w:r>
    </w:p>
    <w:p w:rsidR="00910761" w:rsidRPr="00000586" w:rsidRDefault="00910761" w:rsidP="00910761">
      <w:pPr>
        <w:pStyle w:val="ListParagraph"/>
        <w:numPr>
          <w:ilvl w:val="0"/>
          <w:numId w:val="26"/>
        </w:numPr>
        <w:rPr>
          <w:lang w:val="sl-SI"/>
        </w:rPr>
      </w:pPr>
      <w:r w:rsidRPr="00000586">
        <w:rPr>
          <w:lang w:val="sl-SI"/>
        </w:rPr>
        <w:t>kako spretno in dognano avtor oblikuje besedilo.</w:t>
      </w:r>
    </w:p>
    <w:p w:rsidR="00910761" w:rsidRPr="00000586" w:rsidRDefault="00910761" w:rsidP="0008658C">
      <w:pPr>
        <w:pStyle w:val="Heading4"/>
        <w:rPr>
          <w:lang w:val="sl-SI"/>
        </w:rPr>
      </w:pPr>
      <w:r w:rsidRPr="00000586">
        <w:rPr>
          <w:lang w:val="sl-SI"/>
        </w:rPr>
        <w:t>Mistrykovaenačba objektivne razumljivosti</w:t>
      </w:r>
    </w:p>
    <w:p w:rsidR="00910761" w:rsidRPr="00000586" w:rsidRDefault="00910761" w:rsidP="00910761">
      <w:pPr>
        <w:rPr>
          <w:b/>
          <w:color w:val="0673A5" w:themeColor="text2" w:themeShade="BF"/>
          <w:sz w:val="30"/>
          <w:szCs w:val="30"/>
          <w:lang w:val="sl-SI"/>
        </w:rPr>
      </w:pPr>
      <w:r w:rsidRPr="00000586">
        <w:rPr>
          <w:b/>
          <w:color w:val="0673A5" w:themeColor="text2" w:themeShade="BF"/>
          <w:sz w:val="30"/>
          <w:szCs w:val="30"/>
          <w:lang w:val="sl-SI"/>
        </w:rPr>
        <w:t>R = 50 - (Db * Ds) / i</w:t>
      </w:r>
    </w:p>
    <w:p w:rsidR="00910761" w:rsidRPr="00000586" w:rsidRDefault="00910761" w:rsidP="00910761">
      <w:pPr>
        <w:rPr>
          <w:lang w:val="sl-SI"/>
        </w:rPr>
      </w:pPr>
      <w:r w:rsidRPr="00000586">
        <w:rPr>
          <w:lang w:val="sl-SI"/>
        </w:rPr>
        <w:t>Db</w:t>
      </w:r>
      <w:r w:rsidR="00A75C31" w:rsidRPr="00000586">
        <w:rPr>
          <w:lang w:val="sl-SI"/>
        </w:rPr>
        <w:t xml:space="preserve"> </w:t>
      </w:r>
      <w:r w:rsidRPr="00000586">
        <w:rPr>
          <w:lang w:val="sl-SI"/>
        </w:rPr>
        <w:t>-</w:t>
      </w:r>
      <w:r w:rsidR="00A75C31" w:rsidRPr="00000586">
        <w:rPr>
          <w:lang w:val="sl-SI"/>
        </w:rPr>
        <w:t xml:space="preserve"> </w:t>
      </w:r>
      <w:r w:rsidRPr="00000586">
        <w:rPr>
          <w:lang w:val="sl-SI"/>
        </w:rPr>
        <w:t>povprečna dolžina besede (št. zlogov),</w:t>
      </w:r>
    </w:p>
    <w:p w:rsidR="00910761" w:rsidRPr="00000586" w:rsidRDefault="00910761" w:rsidP="00910761">
      <w:pPr>
        <w:rPr>
          <w:lang w:val="sl-SI"/>
        </w:rPr>
      </w:pPr>
      <w:r w:rsidRPr="00000586">
        <w:rPr>
          <w:lang w:val="sl-SI"/>
        </w:rPr>
        <w:t xml:space="preserve">Ds </w:t>
      </w:r>
      <w:r w:rsidR="00A75C31" w:rsidRPr="00000586">
        <w:rPr>
          <w:lang w:val="sl-SI"/>
        </w:rPr>
        <w:t xml:space="preserve"> </w:t>
      </w:r>
      <w:r w:rsidRPr="00000586">
        <w:rPr>
          <w:lang w:val="sl-SI"/>
        </w:rPr>
        <w:t>-</w:t>
      </w:r>
      <w:r w:rsidR="00A75C31" w:rsidRPr="00000586">
        <w:rPr>
          <w:lang w:val="sl-SI"/>
        </w:rPr>
        <w:t xml:space="preserve"> </w:t>
      </w:r>
      <w:r w:rsidRPr="00000586">
        <w:rPr>
          <w:lang w:val="sl-SI"/>
        </w:rPr>
        <w:t>povprečna dolžina stavka (št. besed),</w:t>
      </w:r>
    </w:p>
    <w:p w:rsidR="00910761" w:rsidRPr="00000586" w:rsidRDefault="00910761" w:rsidP="00910761">
      <w:pPr>
        <w:rPr>
          <w:lang w:val="sl-SI"/>
        </w:rPr>
      </w:pPr>
      <w:r w:rsidRPr="00000586">
        <w:rPr>
          <w:lang w:val="sl-SI"/>
        </w:rPr>
        <w:t>i -</w:t>
      </w:r>
      <w:r w:rsidR="00A75C31" w:rsidRPr="00000586">
        <w:rPr>
          <w:lang w:val="sl-SI"/>
        </w:rPr>
        <w:t xml:space="preserve"> </w:t>
      </w:r>
      <w:r w:rsidRPr="00000586">
        <w:rPr>
          <w:lang w:val="sl-SI"/>
        </w:rPr>
        <w:t>iteracija (faktor ponavljanja korena besed)</w:t>
      </w:r>
    </w:p>
    <w:p w:rsidR="00910761" w:rsidRPr="00000586" w:rsidRDefault="00910761" w:rsidP="00910761">
      <w:pPr>
        <w:rPr>
          <w:lang w:val="sl-SI"/>
        </w:rPr>
      </w:pPr>
    </w:p>
    <w:tbl>
      <w:tblPr>
        <w:tblW w:w="0" w:type="auto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2126"/>
      </w:tblGrid>
      <w:tr w:rsidR="00910761" w:rsidRPr="00000586" w:rsidTr="00910761">
        <w:trPr>
          <w:trHeight w:val="497"/>
        </w:trPr>
        <w:tc>
          <w:tcPr>
            <w:tcW w:w="3754" w:type="dxa"/>
            <w:gridSpan w:val="2"/>
          </w:tcPr>
          <w:p w:rsidR="00910761" w:rsidRPr="00000586" w:rsidRDefault="00910761" w:rsidP="00910761">
            <w:pPr>
              <w:ind w:left="210"/>
              <w:jc w:val="center"/>
              <w:rPr>
                <w:b/>
                <w:color w:val="0673A5" w:themeColor="text2" w:themeShade="BF"/>
                <w:lang w:val="sl-SI"/>
              </w:rPr>
            </w:pPr>
            <w:r w:rsidRPr="00000586">
              <w:rPr>
                <w:b/>
                <w:color w:val="0673A5" w:themeColor="text2" w:themeShade="BF"/>
                <w:lang w:val="sl-SI"/>
              </w:rPr>
              <w:t>Mistrikova lestvica razumljivosti</w:t>
            </w:r>
          </w:p>
        </w:tc>
      </w:tr>
      <w:tr w:rsidR="00910761" w:rsidRPr="00000586" w:rsidTr="00A75C31">
        <w:trPr>
          <w:trHeight w:val="543"/>
        </w:trPr>
        <w:tc>
          <w:tcPr>
            <w:tcW w:w="1628" w:type="dxa"/>
          </w:tcPr>
          <w:p w:rsidR="00910761" w:rsidRPr="00000586" w:rsidRDefault="00910761" w:rsidP="00910761">
            <w:pPr>
              <w:ind w:left="210"/>
              <w:jc w:val="center"/>
              <w:rPr>
                <w:b/>
                <w:color w:val="0673A5" w:themeColor="text2" w:themeShade="BF"/>
                <w:lang w:val="sl-SI"/>
              </w:rPr>
            </w:pPr>
            <w:r w:rsidRPr="00000586">
              <w:rPr>
                <w:lang w:val="sl-SI"/>
              </w:rPr>
              <w:t>R &gt;40</w:t>
            </w:r>
          </w:p>
        </w:tc>
        <w:tc>
          <w:tcPr>
            <w:tcW w:w="2126" w:type="dxa"/>
          </w:tcPr>
          <w:p w:rsidR="00910761" w:rsidRPr="00000586" w:rsidRDefault="00910761" w:rsidP="00910761">
            <w:pPr>
              <w:ind w:left="210"/>
              <w:jc w:val="center"/>
              <w:rPr>
                <w:b/>
                <w:color w:val="0673A5" w:themeColor="text2" w:themeShade="BF"/>
                <w:lang w:val="sl-SI"/>
              </w:rPr>
            </w:pPr>
            <w:r w:rsidRPr="00000586">
              <w:rPr>
                <w:lang w:val="sl-SI"/>
              </w:rPr>
              <w:t>zelo razumljivo,</w:t>
            </w:r>
          </w:p>
        </w:tc>
      </w:tr>
      <w:tr w:rsidR="00910761" w:rsidRPr="00000586" w:rsidTr="00A75C31">
        <w:trPr>
          <w:trHeight w:val="636"/>
        </w:trPr>
        <w:tc>
          <w:tcPr>
            <w:tcW w:w="1628" w:type="dxa"/>
          </w:tcPr>
          <w:p w:rsidR="00910761" w:rsidRPr="00000586" w:rsidRDefault="00910761" w:rsidP="00910761">
            <w:pPr>
              <w:ind w:left="210"/>
              <w:jc w:val="center"/>
              <w:rPr>
                <w:lang w:val="sl-SI"/>
              </w:rPr>
            </w:pPr>
            <w:r w:rsidRPr="00000586">
              <w:rPr>
                <w:lang w:val="sl-SI"/>
              </w:rPr>
              <w:t>30</w:t>
            </w:r>
            <w:r w:rsidR="00A75C31" w:rsidRPr="00000586">
              <w:rPr>
                <w:lang w:val="sl-SI"/>
              </w:rPr>
              <w:t xml:space="preserve"> </w:t>
            </w:r>
            <w:r w:rsidRPr="00000586">
              <w:rPr>
                <w:lang w:val="sl-SI"/>
              </w:rPr>
              <w:t>&lt;</w:t>
            </w:r>
            <w:r w:rsidR="00A75C31" w:rsidRPr="00000586">
              <w:rPr>
                <w:lang w:val="sl-SI"/>
              </w:rPr>
              <w:t xml:space="preserve"> </w:t>
            </w:r>
            <w:r w:rsidRPr="00000586">
              <w:rPr>
                <w:lang w:val="sl-SI"/>
              </w:rPr>
              <w:t>R</w:t>
            </w:r>
            <w:r w:rsidR="00A75C31" w:rsidRPr="00000586">
              <w:rPr>
                <w:lang w:val="sl-SI"/>
              </w:rPr>
              <w:t xml:space="preserve"> </w:t>
            </w:r>
            <w:r w:rsidRPr="00000586">
              <w:rPr>
                <w:lang w:val="sl-SI"/>
              </w:rPr>
              <w:t>&lt;=</w:t>
            </w:r>
            <w:r w:rsidR="00A75C31" w:rsidRPr="00000586">
              <w:rPr>
                <w:lang w:val="sl-SI"/>
              </w:rPr>
              <w:t xml:space="preserve"> </w:t>
            </w:r>
            <w:r w:rsidRPr="00000586">
              <w:rPr>
                <w:lang w:val="sl-SI"/>
              </w:rPr>
              <w:t>40</w:t>
            </w:r>
          </w:p>
        </w:tc>
        <w:tc>
          <w:tcPr>
            <w:tcW w:w="2126" w:type="dxa"/>
          </w:tcPr>
          <w:p w:rsidR="00910761" w:rsidRPr="00000586" w:rsidRDefault="00910761" w:rsidP="00910761">
            <w:pPr>
              <w:ind w:left="210"/>
              <w:jc w:val="center"/>
              <w:rPr>
                <w:b/>
                <w:color w:val="0673A5" w:themeColor="text2" w:themeShade="BF"/>
                <w:lang w:val="sl-SI"/>
              </w:rPr>
            </w:pPr>
            <w:r w:rsidRPr="00000586">
              <w:rPr>
                <w:lang w:val="sl-SI"/>
              </w:rPr>
              <w:t>povprečno razumljivo</w:t>
            </w:r>
          </w:p>
        </w:tc>
      </w:tr>
      <w:tr w:rsidR="00910761" w:rsidRPr="00000586" w:rsidTr="00A75C31">
        <w:trPr>
          <w:trHeight w:val="546"/>
        </w:trPr>
        <w:tc>
          <w:tcPr>
            <w:tcW w:w="1628" w:type="dxa"/>
          </w:tcPr>
          <w:p w:rsidR="00910761" w:rsidRPr="00000586" w:rsidRDefault="00910761" w:rsidP="00910761">
            <w:pPr>
              <w:ind w:left="210"/>
              <w:jc w:val="center"/>
              <w:rPr>
                <w:lang w:val="sl-SI"/>
              </w:rPr>
            </w:pPr>
            <w:r w:rsidRPr="00000586">
              <w:rPr>
                <w:lang w:val="sl-SI"/>
              </w:rPr>
              <w:t>20</w:t>
            </w:r>
            <w:r w:rsidR="00A75C31" w:rsidRPr="00000586">
              <w:rPr>
                <w:lang w:val="sl-SI"/>
              </w:rPr>
              <w:t xml:space="preserve"> </w:t>
            </w:r>
            <w:r w:rsidRPr="00000586">
              <w:rPr>
                <w:lang w:val="sl-SI"/>
              </w:rPr>
              <w:t>&lt;</w:t>
            </w:r>
            <w:r w:rsidR="00A75C31" w:rsidRPr="00000586">
              <w:rPr>
                <w:lang w:val="sl-SI"/>
              </w:rPr>
              <w:t xml:space="preserve"> </w:t>
            </w:r>
            <w:r w:rsidRPr="00000586">
              <w:rPr>
                <w:lang w:val="sl-SI"/>
              </w:rPr>
              <w:t>R</w:t>
            </w:r>
            <w:r w:rsidR="00A75C31" w:rsidRPr="00000586">
              <w:rPr>
                <w:lang w:val="sl-SI"/>
              </w:rPr>
              <w:t xml:space="preserve"> </w:t>
            </w:r>
            <w:r w:rsidRPr="00000586">
              <w:rPr>
                <w:lang w:val="sl-SI"/>
              </w:rPr>
              <w:t>&lt;=</w:t>
            </w:r>
            <w:r w:rsidR="00A75C31" w:rsidRPr="00000586">
              <w:rPr>
                <w:lang w:val="sl-SI"/>
              </w:rPr>
              <w:t xml:space="preserve"> </w:t>
            </w:r>
            <w:r w:rsidRPr="00000586">
              <w:rPr>
                <w:lang w:val="sl-SI"/>
              </w:rPr>
              <w:t>30</w:t>
            </w:r>
          </w:p>
        </w:tc>
        <w:tc>
          <w:tcPr>
            <w:tcW w:w="2126" w:type="dxa"/>
          </w:tcPr>
          <w:p w:rsidR="00910761" w:rsidRPr="00000586" w:rsidRDefault="00910761" w:rsidP="00910761">
            <w:pPr>
              <w:ind w:left="210"/>
              <w:jc w:val="center"/>
              <w:rPr>
                <w:b/>
                <w:color w:val="0673A5" w:themeColor="text2" w:themeShade="BF"/>
                <w:lang w:val="sl-SI"/>
              </w:rPr>
            </w:pPr>
            <w:r w:rsidRPr="00000586">
              <w:rPr>
                <w:lang w:val="sl-SI"/>
              </w:rPr>
              <w:t>težje razumljivo</w:t>
            </w:r>
          </w:p>
        </w:tc>
      </w:tr>
      <w:tr w:rsidR="00910761" w:rsidRPr="00000586" w:rsidTr="00A75C31">
        <w:trPr>
          <w:trHeight w:val="484"/>
        </w:trPr>
        <w:tc>
          <w:tcPr>
            <w:tcW w:w="1628" w:type="dxa"/>
          </w:tcPr>
          <w:p w:rsidR="00910761" w:rsidRPr="00000586" w:rsidRDefault="00910761" w:rsidP="00910761">
            <w:pPr>
              <w:ind w:left="210"/>
              <w:jc w:val="center"/>
              <w:rPr>
                <w:lang w:val="sl-SI"/>
              </w:rPr>
            </w:pPr>
            <w:r w:rsidRPr="00000586">
              <w:rPr>
                <w:lang w:val="sl-SI"/>
              </w:rPr>
              <w:t>10</w:t>
            </w:r>
            <w:r w:rsidR="00A75C31" w:rsidRPr="00000586">
              <w:rPr>
                <w:lang w:val="sl-SI"/>
              </w:rPr>
              <w:t xml:space="preserve"> </w:t>
            </w:r>
            <w:r w:rsidRPr="00000586">
              <w:rPr>
                <w:lang w:val="sl-SI"/>
              </w:rPr>
              <w:t>&lt;</w:t>
            </w:r>
            <w:r w:rsidR="00A75C31" w:rsidRPr="00000586">
              <w:rPr>
                <w:lang w:val="sl-SI"/>
              </w:rPr>
              <w:t xml:space="preserve"> </w:t>
            </w:r>
            <w:r w:rsidRPr="00000586">
              <w:rPr>
                <w:lang w:val="sl-SI"/>
              </w:rPr>
              <w:t>R</w:t>
            </w:r>
            <w:r w:rsidR="00A75C31" w:rsidRPr="00000586">
              <w:rPr>
                <w:lang w:val="sl-SI"/>
              </w:rPr>
              <w:t xml:space="preserve"> </w:t>
            </w:r>
            <w:r w:rsidRPr="00000586">
              <w:rPr>
                <w:lang w:val="sl-SI"/>
              </w:rPr>
              <w:t>&lt;=</w:t>
            </w:r>
            <w:r w:rsidR="00A75C31" w:rsidRPr="00000586">
              <w:rPr>
                <w:lang w:val="sl-SI"/>
              </w:rPr>
              <w:t xml:space="preserve"> </w:t>
            </w:r>
            <w:r w:rsidRPr="00000586">
              <w:rPr>
                <w:lang w:val="sl-SI"/>
              </w:rPr>
              <w:t>20</w:t>
            </w:r>
          </w:p>
        </w:tc>
        <w:tc>
          <w:tcPr>
            <w:tcW w:w="2126" w:type="dxa"/>
          </w:tcPr>
          <w:p w:rsidR="00910761" w:rsidRPr="00000586" w:rsidRDefault="00910761" w:rsidP="00910761">
            <w:pPr>
              <w:ind w:left="210"/>
              <w:jc w:val="center"/>
              <w:rPr>
                <w:b/>
                <w:color w:val="0673A5" w:themeColor="text2" w:themeShade="BF"/>
                <w:lang w:val="sl-SI"/>
              </w:rPr>
            </w:pPr>
            <w:r w:rsidRPr="00000586">
              <w:rPr>
                <w:lang w:val="sl-SI"/>
              </w:rPr>
              <w:t>zelo težko razumljivo,</w:t>
            </w:r>
          </w:p>
        </w:tc>
      </w:tr>
      <w:tr w:rsidR="00910761" w:rsidRPr="00000586" w:rsidTr="00A75C31">
        <w:trPr>
          <w:trHeight w:val="598"/>
        </w:trPr>
        <w:tc>
          <w:tcPr>
            <w:tcW w:w="1628" w:type="dxa"/>
          </w:tcPr>
          <w:p w:rsidR="00910761" w:rsidRPr="00000586" w:rsidRDefault="00910761" w:rsidP="00910761">
            <w:pPr>
              <w:ind w:left="210"/>
              <w:jc w:val="center"/>
              <w:rPr>
                <w:lang w:val="sl-SI"/>
              </w:rPr>
            </w:pPr>
            <w:r w:rsidRPr="00000586">
              <w:rPr>
                <w:lang w:val="sl-SI"/>
              </w:rPr>
              <w:t>R</w:t>
            </w:r>
            <w:r w:rsidR="00A75C31" w:rsidRPr="00000586">
              <w:rPr>
                <w:lang w:val="sl-SI"/>
              </w:rPr>
              <w:t xml:space="preserve"> </w:t>
            </w:r>
            <w:r w:rsidRPr="00000586">
              <w:rPr>
                <w:lang w:val="sl-SI"/>
              </w:rPr>
              <w:t>&lt;=</w:t>
            </w:r>
            <w:r w:rsidR="00A75C31" w:rsidRPr="00000586">
              <w:rPr>
                <w:lang w:val="sl-SI"/>
              </w:rPr>
              <w:t xml:space="preserve"> </w:t>
            </w:r>
            <w:r w:rsidRPr="00000586">
              <w:rPr>
                <w:lang w:val="sl-SI"/>
              </w:rPr>
              <w:t>10</w:t>
            </w:r>
          </w:p>
        </w:tc>
        <w:tc>
          <w:tcPr>
            <w:tcW w:w="2126" w:type="dxa"/>
          </w:tcPr>
          <w:p w:rsidR="00910761" w:rsidRPr="00000586" w:rsidRDefault="00910761" w:rsidP="00910761">
            <w:pPr>
              <w:ind w:left="210"/>
              <w:jc w:val="center"/>
              <w:rPr>
                <w:b/>
                <w:color w:val="0673A5" w:themeColor="text2" w:themeShade="BF"/>
                <w:lang w:val="sl-SI"/>
              </w:rPr>
            </w:pPr>
            <w:r w:rsidRPr="00000586">
              <w:rPr>
                <w:lang w:val="sl-SI"/>
              </w:rPr>
              <w:t>na meji razumljivosti</w:t>
            </w:r>
          </w:p>
        </w:tc>
      </w:tr>
    </w:tbl>
    <w:p w:rsidR="00910761" w:rsidRPr="00000586" w:rsidRDefault="00910761" w:rsidP="00910761">
      <w:pPr>
        <w:rPr>
          <w:lang w:val="sl-SI"/>
        </w:rPr>
      </w:pPr>
    </w:p>
    <w:p w:rsidR="00DD41C9" w:rsidRPr="00000586" w:rsidRDefault="00DD41C9" w:rsidP="00910761">
      <w:pPr>
        <w:rPr>
          <w:lang w:val="sl-SI"/>
        </w:rPr>
      </w:pPr>
    </w:p>
    <w:p w:rsidR="00DD41C9" w:rsidRPr="00000586" w:rsidRDefault="00DD41C9" w:rsidP="00910761">
      <w:pPr>
        <w:rPr>
          <w:lang w:val="sl-SI"/>
        </w:rPr>
      </w:pPr>
    </w:p>
    <w:p w:rsidR="00DD41C9" w:rsidRPr="00000586" w:rsidRDefault="00DD41C9" w:rsidP="00910761">
      <w:pPr>
        <w:rPr>
          <w:lang w:val="sl-SI"/>
        </w:rPr>
      </w:pPr>
    </w:p>
    <w:p w:rsidR="006E3619" w:rsidRPr="00000586" w:rsidRDefault="006E3619" w:rsidP="0008658C">
      <w:pPr>
        <w:pStyle w:val="Heading4"/>
        <w:rPr>
          <w:lang w:val="sl-SI"/>
        </w:rPr>
      </w:pPr>
      <w:r w:rsidRPr="00000586">
        <w:rPr>
          <w:lang w:val="sl-SI"/>
        </w:rPr>
        <w:lastRenderedPageBreak/>
        <w:t>Razumljivost teksta po Fleshu (FleschReading Ease score)</w:t>
      </w:r>
    </w:p>
    <w:p w:rsidR="006E3619" w:rsidRPr="00000586" w:rsidRDefault="006E3619" w:rsidP="006E3619">
      <w:pPr>
        <w:rPr>
          <w:lang w:val="sl-SI"/>
        </w:rPr>
      </w:pPr>
      <w:r w:rsidRPr="00000586">
        <w:rPr>
          <w:lang w:val="sl-SI"/>
        </w:rPr>
        <w:t>Ovrednoti tekst glede na lestvico s 100 točkami. Lažje razumljiv tekst doseže več točk. Za večino dokumentov je razumljivost ovrednotena med 60 in 70 točkami.</w:t>
      </w:r>
    </w:p>
    <w:p w:rsidR="006E3619" w:rsidRPr="00000586" w:rsidRDefault="006E3619" w:rsidP="006E3619">
      <w:pPr>
        <w:rPr>
          <w:b/>
          <w:color w:val="0673A5" w:themeColor="text2" w:themeShade="BF"/>
          <w:sz w:val="28"/>
          <w:szCs w:val="28"/>
          <w:lang w:val="sl-SI"/>
        </w:rPr>
      </w:pPr>
      <w:r w:rsidRPr="00000586">
        <w:rPr>
          <w:b/>
          <w:color w:val="0673A5" w:themeColor="text2" w:themeShade="BF"/>
          <w:sz w:val="28"/>
          <w:szCs w:val="28"/>
          <w:lang w:val="sl-SI"/>
        </w:rPr>
        <w:t>FRES = 206.835 –(1.015 x ASL) – (84.6 x ASW)</w:t>
      </w:r>
    </w:p>
    <w:p w:rsidR="006E3619" w:rsidRPr="00000586" w:rsidRDefault="006E3619" w:rsidP="006E3619">
      <w:pPr>
        <w:rPr>
          <w:lang w:val="sl-SI"/>
        </w:rPr>
      </w:pPr>
      <w:r w:rsidRPr="00000586">
        <w:rPr>
          <w:lang w:val="sl-SI"/>
        </w:rPr>
        <w:t>ASL = average sentence length (število besed deljeno s številom povedi)</w:t>
      </w:r>
    </w:p>
    <w:p w:rsidR="006E3619" w:rsidRPr="00000586" w:rsidRDefault="006E3619" w:rsidP="006E3619">
      <w:pPr>
        <w:rPr>
          <w:lang w:val="sl-SI"/>
        </w:rPr>
      </w:pPr>
      <w:r w:rsidRPr="00000586">
        <w:rPr>
          <w:lang w:val="sl-SI"/>
        </w:rPr>
        <w:t>ASW = average number of syllables per word (število zlogov deljeno s številom besed)</w:t>
      </w:r>
    </w:p>
    <w:p w:rsidR="006E3619" w:rsidRPr="00000586" w:rsidRDefault="006E3619" w:rsidP="006E3619">
      <w:pPr>
        <w:rPr>
          <w:lang w:val="sl-SI"/>
        </w:rPr>
      </w:pPr>
      <w:r w:rsidRPr="00000586">
        <w:rPr>
          <w:lang w:val="sl-SI"/>
        </w:rPr>
        <w:t>Faktorji v formuli so bili pridobljeni empirično.</w:t>
      </w:r>
    </w:p>
    <w:p w:rsidR="0008658C" w:rsidRPr="00000586" w:rsidRDefault="0008658C" w:rsidP="0008658C">
      <w:pPr>
        <w:pStyle w:val="Heading4"/>
        <w:rPr>
          <w:lang w:val="sl-SI"/>
        </w:rPr>
      </w:pPr>
      <w:r w:rsidRPr="00000586">
        <w:rPr>
          <w:lang w:val="sl-SI"/>
        </w:rPr>
        <w:t>Flesch-Kincaid Grade Level score</w:t>
      </w:r>
    </w:p>
    <w:p w:rsidR="0008658C" w:rsidRPr="00000586" w:rsidRDefault="0008658C" w:rsidP="0008658C">
      <w:pPr>
        <w:rPr>
          <w:lang w:val="sl-SI"/>
        </w:rPr>
      </w:pPr>
      <w:r w:rsidRPr="00000586">
        <w:rPr>
          <w:lang w:val="sl-SI"/>
        </w:rPr>
        <w:t>Uvrsti tekst v lestvico glede na razred osnovne šole v ZDA. Ocena 8.0 pomeni, da je tekst sposoben razumeti osmošolec. Za večino dokumentov naj bi dosegli razumljivost med 7.0 in 8.0.</w:t>
      </w:r>
    </w:p>
    <w:p w:rsidR="0008658C" w:rsidRPr="00000586" w:rsidRDefault="0008658C" w:rsidP="0008658C">
      <w:pPr>
        <w:rPr>
          <w:b/>
          <w:color w:val="0673A5" w:themeColor="text2" w:themeShade="BF"/>
          <w:sz w:val="28"/>
          <w:szCs w:val="28"/>
          <w:lang w:val="sl-SI"/>
        </w:rPr>
      </w:pPr>
      <w:r w:rsidRPr="00000586">
        <w:rPr>
          <w:b/>
          <w:color w:val="0673A5" w:themeColor="text2" w:themeShade="BF"/>
          <w:sz w:val="28"/>
          <w:szCs w:val="28"/>
          <w:lang w:val="sl-SI"/>
        </w:rPr>
        <w:t>FKGLS = (.39 x ASL) + (11.8 x ASW) – 15.59</w:t>
      </w:r>
    </w:p>
    <w:p w:rsidR="0008658C" w:rsidRPr="00000586" w:rsidRDefault="0008658C" w:rsidP="0008658C">
      <w:pPr>
        <w:rPr>
          <w:lang w:val="sl-SI"/>
        </w:rPr>
      </w:pPr>
      <w:r w:rsidRPr="00000586">
        <w:rPr>
          <w:lang w:val="sl-SI"/>
        </w:rPr>
        <w:t>ASL = average sentence length (število besed deljeno s številom povedi)</w:t>
      </w:r>
    </w:p>
    <w:p w:rsidR="0008658C" w:rsidRPr="00000586" w:rsidRDefault="0008658C" w:rsidP="0008658C">
      <w:pPr>
        <w:rPr>
          <w:lang w:val="sl-SI"/>
        </w:rPr>
      </w:pPr>
      <w:r w:rsidRPr="00000586">
        <w:rPr>
          <w:lang w:val="sl-SI"/>
        </w:rPr>
        <w:t>ASW = average number of syllables per word (število zlogov deljeno s številom besed)</w:t>
      </w:r>
    </w:p>
    <w:p w:rsidR="0008658C" w:rsidRPr="00000586" w:rsidRDefault="0008658C" w:rsidP="0008658C">
      <w:pPr>
        <w:rPr>
          <w:lang w:val="sl-SI"/>
        </w:rPr>
      </w:pPr>
      <w:r w:rsidRPr="00000586">
        <w:rPr>
          <w:lang w:val="sl-SI"/>
        </w:rPr>
        <w:t>Faktorji v formuli so bili pridobljeni empirično.</w:t>
      </w:r>
    </w:p>
    <w:p w:rsidR="0008658C" w:rsidRPr="00000586" w:rsidRDefault="0008658C" w:rsidP="0008658C">
      <w:pPr>
        <w:pStyle w:val="Heading3"/>
        <w:rPr>
          <w:lang w:val="sl-SI"/>
        </w:rPr>
      </w:pPr>
      <w:r w:rsidRPr="00000586">
        <w:rPr>
          <w:lang w:val="sl-SI"/>
        </w:rPr>
        <w:t>Subjektivna razumljivost</w:t>
      </w:r>
    </w:p>
    <w:p w:rsidR="0008658C" w:rsidRPr="00000586" w:rsidRDefault="0008658C" w:rsidP="0008658C">
      <w:pPr>
        <w:rPr>
          <w:lang w:val="sl-SI"/>
        </w:rPr>
      </w:pPr>
      <w:r w:rsidRPr="00000586">
        <w:rPr>
          <w:lang w:val="sl-SI"/>
        </w:rPr>
        <w:t>Subjektivna razumljivost je tista, ki jo posamezni bralec doživi pri branju določenega besedila. Odvisna je od:</w:t>
      </w:r>
    </w:p>
    <w:p w:rsidR="0008658C" w:rsidRPr="00000586" w:rsidRDefault="0008658C" w:rsidP="0008658C">
      <w:pPr>
        <w:pStyle w:val="ListParagraph"/>
        <w:numPr>
          <w:ilvl w:val="0"/>
          <w:numId w:val="25"/>
        </w:numPr>
        <w:rPr>
          <w:lang w:val="sl-SI"/>
        </w:rPr>
      </w:pPr>
      <w:r w:rsidRPr="00000586">
        <w:rPr>
          <w:lang w:val="sl-SI"/>
        </w:rPr>
        <w:t>objektivne razumljivosti besedila in od</w:t>
      </w:r>
    </w:p>
    <w:p w:rsidR="0008658C" w:rsidRPr="00000586" w:rsidRDefault="0008658C" w:rsidP="0008658C">
      <w:pPr>
        <w:pStyle w:val="ListParagraph"/>
        <w:numPr>
          <w:ilvl w:val="0"/>
          <w:numId w:val="25"/>
        </w:numPr>
        <w:rPr>
          <w:lang w:val="sl-SI"/>
        </w:rPr>
      </w:pPr>
      <w:r w:rsidRPr="00000586">
        <w:rPr>
          <w:lang w:val="sl-SI"/>
        </w:rPr>
        <w:t>prejemnika.</w:t>
      </w:r>
    </w:p>
    <w:p w:rsidR="0008658C" w:rsidRPr="00000586" w:rsidRDefault="0008658C" w:rsidP="0008658C">
      <w:pPr>
        <w:rPr>
          <w:lang w:val="sl-SI"/>
        </w:rPr>
      </w:pPr>
      <w:r w:rsidRPr="00000586">
        <w:rPr>
          <w:lang w:val="sl-SI"/>
        </w:rPr>
        <w:t>Razlika med objektivno in subjektivno razumljivostjo je zelo pomemben motivacijski dejavnik: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245"/>
      </w:tblGrid>
      <w:tr w:rsidR="0008658C" w:rsidRPr="00000586" w:rsidTr="0008658C">
        <w:tc>
          <w:tcPr>
            <w:tcW w:w="1413" w:type="dxa"/>
          </w:tcPr>
          <w:p w:rsidR="0008658C" w:rsidRPr="00000586" w:rsidRDefault="0008658C" w:rsidP="0008658C">
            <w:pPr>
              <w:jc w:val="center"/>
              <w:rPr>
                <w:lang w:val="sl-SI"/>
              </w:rPr>
            </w:pPr>
            <w:r w:rsidRPr="00000586">
              <w:rPr>
                <w:lang w:val="sl-SI"/>
              </w:rPr>
              <w:t>SR &lt; OR</w:t>
            </w:r>
          </w:p>
        </w:tc>
        <w:tc>
          <w:tcPr>
            <w:tcW w:w="5245" w:type="dxa"/>
          </w:tcPr>
          <w:p w:rsidR="0008658C" w:rsidRPr="00000586" w:rsidRDefault="0008658C" w:rsidP="0008658C">
            <w:pPr>
              <w:jc w:val="center"/>
              <w:rPr>
                <w:lang w:val="sl-SI"/>
              </w:rPr>
            </w:pPr>
            <w:r w:rsidRPr="00000586">
              <w:rPr>
                <w:lang w:val="sl-SI"/>
              </w:rPr>
              <w:t>besedilo je za sprejemnika težje razumljivo</w:t>
            </w:r>
          </w:p>
        </w:tc>
      </w:tr>
      <w:tr w:rsidR="0008658C" w:rsidRPr="00000586" w:rsidTr="0008658C">
        <w:tc>
          <w:tcPr>
            <w:tcW w:w="1413" w:type="dxa"/>
          </w:tcPr>
          <w:p w:rsidR="0008658C" w:rsidRPr="00000586" w:rsidRDefault="0008658C" w:rsidP="0008658C">
            <w:pPr>
              <w:jc w:val="center"/>
              <w:rPr>
                <w:lang w:val="sl-SI"/>
              </w:rPr>
            </w:pPr>
            <w:r w:rsidRPr="00000586">
              <w:rPr>
                <w:lang w:val="sl-SI"/>
              </w:rPr>
              <w:t>SR &lt;&lt; OR</w:t>
            </w:r>
          </w:p>
        </w:tc>
        <w:tc>
          <w:tcPr>
            <w:tcW w:w="5245" w:type="dxa"/>
          </w:tcPr>
          <w:p w:rsidR="0008658C" w:rsidRPr="00000586" w:rsidRDefault="0008658C" w:rsidP="0008658C">
            <w:pPr>
              <w:jc w:val="center"/>
              <w:rPr>
                <w:lang w:val="sl-SI"/>
              </w:rPr>
            </w:pPr>
            <w:r w:rsidRPr="00000586">
              <w:rPr>
                <w:lang w:val="sl-SI"/>
              </w:rPr>
              <w:t>razlika prejemnika lahko odvrne od poskusa, da bi osvojil informacijo</w:t>
            </w:r>
          </w:p>
        </w:tc>
      </w:tr>
      <w:tr w:rsidR="0008658C" w:rsidRPr="00000586" w:rsidTr="0008658C">
        <w:tc>
          <w:tcPr>
            <w:tcW w:w="1413" w:type="dxa"/>
          </w:tcPr>
          <w:p w:rsidR="0008658C" w:rsidRPr="00000586" w:rsidRDefault="0008658C" w:rsidP="0008658C">
            <w:pPr>
              <w:jc w:val="center"/>
              <w:rPr>
                <w:lang w:val="sl-SI"/>
              </w:rPr>
            </w:pPr>
            <w:r w:rsidRPr="00000586">
              <w:rPr>
                <w:lang w:val="sl-SI"/>
              </w:rPr>
              <w:t>SR &gt; OR</w:t>
            </w:r>
          </w:p>
        </w:tc>
        <w:tc>
          <w:tcPr>
            <w:tcW w:w="5245" w:type="dxa"/>
          </w:tcPr>
          <w:p w:rsidR="0008658C" w:rsidRPr="00000586" w:rsidRDefault="0008658C" w:rsidP="0008658C">
            <w:pPr>
              <w:jc w:val="center"/>
              <w:rPr>
                <w:lang w:val="sl-SI"/>
              </w:rPr>
            </w:pPr>
            <w:r w:rsidRPr="00000586">
              <w:rPr>
                <w:lang w:val="sl-SI"/>
              </w:rPr>
              <w:t>informacija je za prejemnika lahko razumljiva: prinaša mu malo ali skoraj nič novega. Informacijo prejemnik doživlja kot redundanco</w:t>
            </w:r>
          </w:p>
        </w:tc>
      </w:tr>
    </w:tbl>
    <w:p w:rsidR="0008658C" w:rsidRPr="00000586" w:rsidRDefault="0008658C" w:rsidP="0008658C">
      <w:pPr>
        <w:rPr>
          <w:lang w:val="sl-SI"/>
        </w:rPr>
      </w:pPr>
    </w:p>
    <w:p w:rsidR="0008658C" w:rsidRPr="00000586" w:rsidRDefault="0008658C" w:rsidP="0008658C">
      <w:pPr>
        <w:rPr>
          <w:lang w:val="sl-SI"/>
        </w:rPr>
      </w:pPr>
      <w:r w:rsidRPr="00000586">
        <w:rPr>
          <w:lang w:val="sl-SI"/>
        </w:rPr>
        <w:br w:type="page"/>
      </w:r>
    </w:p>
    <w:p w:rsidR="0008658C" w:rsidRPr="00000586" w:rsidRDefault="0008658C" w:rsidP="0008658C">
      <w:pPr>
        <w:pStyle w:val="Heading1"/>
        <w:numPr>
          <w:ilvl w:val="0"/>
          <w:numId w:val="4"/>
        </w:numPr>
        <w:rPr>
          <w:lang w:val="sl-SI"/>
        </w:rPr>
      </w:pPr>
      <w:r w:rsidRPr="00000586">
        <w:rPr>
          <w:lang w:val="sl-SI"/>
        </w:rPr>
        <w:lastRenderedPageBreak/>
        <w:t>Družbeno programje</w:t>
      </w:r>
    </w:p>
    <w:p w:rsidR="0008658C" w:rsidRPr="00000586" w:rsidRDefault="0008658C" w:rsidP="0008658C">
      <w:pPr>
        <w:pStyle w:val="Heading2"/>
        <w:numPr>
          <w:ilvl w:val="1"/>
          <w:numId w:val="4"/>
        </w:numPr>
        <w:rPr>
          <w:lang w:val="sl-SI"/>
        </w:rPr>
      </w:pPr>
      <w:r w:rsidRPr="00000586">
        <w:rPr>
          <w:lang w:val="sl-SI"/>
        </w:rPr>
        <w:t>Opredelitev pojma</w:t>
      </w:r>
    </w:p>
    <w:p w:rsidR="0008658C" w:rsidRPr="00000586" w:rsidRDefault="0008658C" w:rsidP="0008658C">
      <w:pPr>
        <w:rPr>
          <w:b/>
          <w:color w:val="0673A5" w:themeColor="text2" w:themeShade="BF"/>
          <w:sz w:val="24"/>
          <w:lang w:val="sl-SI"/>
        </w:rPr>
      </w:pPr>
      <w:r w:rsidRPr="00000586">
        <w:rPr>
          <w:b/>
          <w:color w:val="0673A5" w:themeColor="text2" w:themeShade="BF"/>
          <w:sz w:val="24"/>
          <w:lang w:val="sl-SI"/>
        </w:rPr>
        <w:t>Družbeno programje (social software)</w:t>
      </w:r>
    </w:p>
    <w:p w:rsidR="0008658C" w:rsidRPr="00000586" w:rsidRDefault="0008658C" w:rsidP="0008658C">
      <w:pPr>
        <w:rPr>
          <w:lang w:val="sl-SI"/>
        </w:rPr>
      </w:pPr>
      <w:r w:rsidRPr="00000586">
        <w:rPr>
          <w:sz w:val="24"/>
          <w:lang w:val="sl-SI"/>
        </w:rPr>
        <w:t>Je programje (pravilno slovensko) ali</w:t>
      </w:r>
      <w:r w:rsidRPr="00000586">
        <w:rPr>
          <w:b/>
          <w:sz w:val="24"/>
          <w:lang w:val="sl-SI"/>
        </w:rPr>
        <w:t xml:space="preserve"> </w:t>
      </w:r>
      <w:r w:rsidRPr="00000586">
        <w:rPr>
          <w:lang w:val="sl-SI"/>
        </w:rPr>
        <w:t xml:space="preserve">programska oprema, ki podpira skupinsko interakcijo. </w:t>
      </w:r>
      <w:r w:rsidRPr="00000586">
        <w:rPr>
          <w:lang w:val="sl-SI"/>
        </w:rPr>
        <w:br/>
        <w:t>Družbeno programje podpira, razširja ali pridobiva dodano vrednost od človeškega družbenega obnašanja.</w:t>
      </w:r>
      <w:r w:rsidRPr="00000586">
        <w:rPr>
          <w:lang w:val="sl-SI"/>
        </w:rPr>
        <w:br/>
        <w:t>»Stuff that gets spammed.«</w:t>
      </w:r>
    </w:p>
    <w:p w:rsidR="0008658C" w:rsidRPr="00000586" w:rsidRDefault="0008658C" w:rsidP="0008658C">
      <w:pPr>
        <w:rPr>
          <w:b/>
          <w:color w:val="0673A5" w:themeColor="text2" w:themeShade="BF"/>
          <w:lang w:val="sl-SI"/>
        </w:rPr>
      </w:pPr>
      <w:r w:rsidRPr="00000586">
        <w:rPr>
          <w:b/>
          <w:color w:val="0673A5" w:themeColor="text2" w:themeShade="BF"/>
          <w:lang w:val="sl-SI"/>
        </w:rPr>
        <w:t>Medij in omrežje</w:t>
      </w:r>
    </w:p>
    <w:p w:rsidR="0008658C" w:rsidRPr="00000586" w:rsidRDefault="0008658C" w:rsidP="0008658C">
      <w:pPr>
        <w:rPr>
          <w:lang w:val="sl-SI"/>
        </w:rPr>
      </w:pPr>
      <w:r w:rsidRPr="00000586">
        <w:rPr>
          <w:lang w:val="sl-SI"/>
        </w:rPr>
        <w:t>Družbeni medij – medij, ki se uporablja za izmenjavo novic, mnenj, izkušenj med uporabniki spleta.</w:t>
      </w:r>
    </w:p>
    <w:p w:rsidR="0008658C" w:rsidRPr="00000586" w:rsidRDefault="0008658C" w:rsidP="0008658C">
      <w:pPr>
        <w:rPr>
          <w:lang w:val="sl-SI"/>
        </w:rPr>
      </w:pPr>
      <w:r w:rsidRPr="00000586">
        <w:rPr>
          <w:lang w:val="sl-SI"/>
        </w:rPr>
        <w:t>Družbeno omrežje – omrežje namenjeno vzpostavljanju povezav med ljudmi, ki jih povezujejo interesi .ali skupne aktivnosti. Sinonim socialno omrežje (social network).</w:t>
      </w:r>
      <w:r w:rsidRPr="00000586">
        <w:rPr>
          <w:lang w:val="sl-SI"/>
        </w:rPr>
        <w:br/>
        <w:t>Družbeni mediji in omrežja so sestavni del družbenega programja.</w:t>
      </w:r>
    </w:p>
    <w:p w:rsidR="0008658C" w:rsidRPr="00000586" w:rsidRDefault="0008658C" w:rsidP="0008658C">
      <w:pPr>
        <w:rPr>
          <w:lang w:val="sl-SI"/>
        </w:rPr>
      </w:pPr>
      <w:r w:rsidRPr="00000586">
        <w:rPr>
          <w:lang w:val="sl-SI"/>
        </w:rPr>
        <w:t>Social software – najpomembnejše značilnosti:</w:t>
      </w:r>
    </w:p>
    <w:p w:rsidR="0008658C" w:rsidRPr="00000586" w:rsidRDefault="0008658C" w:rsidP="0008658C">
      <w:pPr>
        <w:pStyle w:val="ListParagraph"/>
        <w:numPr>
          <w:ilvl w:val="0"/>
          <w:numId w:val="27"/>
        </w:numPr>
        <w:spacing w:before="0" w:after="160" w:line="259" w:lineRule="auto"/>
        <w:rPr>
          <w:lang w:val="sl-SI"/>
        </w:rPr>
      </w:pPr>
      <w:r w:rsidRPr="00000586">
        <w:rPr>
          <w:lang w:val="sl-SI"/>
        </w:rPr>
        <w:t>Samo-reguliranje skupnosti in razvoj – uporabniki izločijo neželene/nepopularne vsebine (like, dislike ali neposvečanje pozornosti).</w:t>
      </w:r>
    </w:p>
    <w:p w:rsidR="0008658C" w:rsidRPr="00000586" w:rsidRDefault="0008658C" w:rsidP="0008658C">
      <w:pPr>
        <w:pStyle w:val="ListParagraph"/>
        <w:numPr>
          <w:ilvl w:val="0"/>
          <w:numId w:val="27"/>
        </w:numPr>
        <w:spacing w:before="0" w:after="160" w:line="259" w:lineRule="auto"/>
        <w:rPr>
          <w:lang w:val="sl-SI"/>
        </w:rPr>
      </w:pPr>
      <w:r w:rsidRPr="00000586">
        <w:rPr>
          <w:lang w:val="sl-SI"/>
        </w:rPr>
        <w:t>Vsebino generirajo uporabniki</w:t>
      </w:r>
    </w:p>
    <w:p w:rsidR="0008658C" w:rsidRPr="00000586" w:rsidRDefault="0008658C" w:rsidP="0008658C">
      <w:pPr>
        <w:pStyle w:val="ListParagraph"/>
        <w:numPr>
          <w:ilvl w:val="0"/>
          <w:numId w:val="27"/>
        </w:numPr>
        <w:spacing w:before="0" w:after="160" w:line="259" w:lineRule="auto"/>
        <w:rPr>
          <w:lang w:val="sl-SI"/>
        </w:rPr>
      </w:pPr>
      <w:r w:rsidRPr="00000586">
        <w:rPr>
          <w:lang w:val="sl-SI"/>
        </w:rPr>
        <w:t>Software mora biti dostopen/enostaven za uporabo.</w:t>
      </w:r>
    </w:p>
    <w:p w:rsidR="0008658C" w:rsidRPr="00000586" w:rsidRDefault="0008658C" w:rsidP="0008658C">
      <w:pPr>
        <w:pStyle w:val="ListParagraph"/>
        <w:numPr>
          <w:ilvl w:val="0"/>
          <w:numId w:val="27"/>
        </w:numPr>
        <w:spacing w:before="0" w:after="160" w:line="259" w:lineRule="auto"/>
        <w:rPr>
          <w:lang w:val="sl-SI"/>
        </w:rPr>
      </w:pPr>
      <w:r w:rsidRPr="00000586">
        <w:rPr>
          <w:lang w:val="sl-SI"/>
        </w:rPr>
        <w:t>Prožnost in konvergenca (povezovanje in prenos v druge medije) sistemov – družbeni mediji so prilagodljivi (prožnost), za različne naprave, odjemalce</w:t>
      </w:r>
    </w:p>
    <w:p w:rsidR="0008658C" w:rsidRPr="00000586" w:rsidRDefault="0008658C" w:rsidP="0008658C">
      <w:pPr>
        <w:pStyle w:val="ListParagraph"/>
        <w:numPr>
          <w:ilvl w:val="0"/>
          <w:numId w:val="27"/>
        </w:numPr>
        <w:spacing w:before="0" w:after="160" w:line="259" w:lineRule="auto"/>
        <w:rPr>
          <w:lang w:val="sl-SI"/>
        </w:rPr>
      </w:pPr>
      <w:r w:rsidRPr="00000586">
        <w:rPr>
          <w:lang w:val="sl-SI"/>
        </w:rPr>
        <w:t>Obveščanje z uporabo novičarskih virov</w:t>
      </w:r>
    </w:p>
    <w:p w:rsidR="0008658C" w:rsidRPr="00000586" w:rsidRDefault="0008658C" w:rsidP="0008658C">
      <w:pPr>
        <w:pStyle w:val="ListParagraph"/>
        <w:numPr>
          <w:ilvl w:val="0"/>
          <w:numId w:val="27"/>
        </w:numPr>
        <w:spacing w:before="0" w:after="160" w:line="259" w:lineRule="auto"/>
        <w:rPr>
          <w:lang w:val="sl-SI"/>
        </w:rPr>
      </w:pPr>
      <w:r w:rsidRPr="00000586">
        <w:rPr>
          <w:lang w:val="sl-SI"/>
        </w:rPr>
        <w:t>uporabniško vrednotenje in označevanje vsebin (povezano s 1. točko) – uporabniki označujejo vsebine (bottom up – od spodaj navzgor – najprej so vsebine, nato s pomočjo uporabnikov 'nastane omrežje')</w:t>
      </w:r>
    </w:p>
    <w:p w:rsidR="0008658C" w:rsidRPr="00000586" w:rsidRDefault="0008658C" w:rsidP="0008658C">
      <w:pPr>
        <w:pStyle w:val="Heading2"/>
        <w:rPr>
          <w:lang w:val="sl-SI"/>
        </w:rPr>
      </w:pPr>
      <w:r w:rsidRPr="00000586">
        <w:rPr>
          <w:lang w:val="sl-SI"/>
        </w:rPr>
        <w:t>Splet 2.0</w:t>
      </w:r>
    </w:p>
    <w:p w:rsidR="0008658C" w:rsidRPr="00000586" w:rsidRDefault="0008658C" w:rsidP="0008658C">
      <w:pPr>
        <w:rPr>
          <w:lang w:val="sl-SI"/>
        </w:rPr>
      </w:pPr>
      <w:r w:rsidRPr="00000586">
        <w:rPr>
          <w:lang w:val="sl-SI"/>
        </w:rPr>
        <w:t>Družbeno programje je dobilo nov zagon s spletom nove generacije (Splet 2.0) - sprememba specifikacij</w:t>
      </w:r>
    </w:p>
    <w:p w:rsidR="0008658C" w:rsidRPr="00000586" w:rsidRDefault="0008658C" w:rsidP="0008658C">
      <w:pPr>
        <w:rPr>
          <w:lang w:val="sl-SI"/>
        </w:rPr>
      </w:pPr>
      <w:r w:rsidRPr="00000586">
        <w:rPr>
          <w:lang w:val="sl-SI"/>
        </w:rPr>
        <w:t>Razlike Splet 1.0 in Splet 2.0</w:t>
      </w:r>
    </w:p>
    <w:p w:rsidR="0008658C" w:rsidRPr="00000586" w:rsidRDefault="0008658C" w:rsidP="0008658C">
      <w:pPr>
        <w:pStyle w:val="ListParagraph"/>
        <w:numPr>
          <w:ilvl w:val="0"/>
          <w:numId w:val="28"/>
        </w:numPr>
        <w:spacing w:before="0" w:after="160" w:line="259" w:lineRule="auto"/>
        <w:rPr>
          <w:lang w:val="sl-SI"/>
        </w:rPr>
      </w:pPr>
      <w:r w:rsidRPr="00000586">
        <w:rPr>
          <w:lang w:val="sl-SI"/>
        </w:rPr>
        <w:t>– bolj enosmerna komucikacija</w:t>
      </w:r>
    </w:p>
    <w:p w:rsidR="0008658C" w:rsidRPr="00000586" w:rsidRDefault="0008658C" w:rsidP="0008658C">
      <w:pPr>
        <w:pStyle w:val="ListParagraph"/>
        <w:numPr>
          <w:ilvl w:val="0"/>
          <w:numId w:val="28"/>
        </w:numPr>
        <w:spacing w:before="0" w:after="160" w:line="259" w:lineRule="auto"/>
        <w:rPr>
          <w:lang w:val="sl-SI"/>
        </w:rPr>
      </w:pPr>
      <w:r w:rsidRPr="00000586">
        <w:rPr>
          <w:lang w:val="sl-SI"/>
        </w:rPr>
        <w:t>– temelji na feedbacku, to pomaga oblikovati vsebine/programje</w:t>
      </w:r>
    </w:p>
    <w:p w:rsidR="0008658C" w:rsidRPr="00000586" w:rsidRDefault="0008658C" w:rsidP="0008658C">
      <w:pPr>
        <w:rPr>
          <w:lang w:val="sl-SI"/>
        </w:rPr>
      </w:pPr>
      <w:r w:rsidRPr="00000586">
        <w:rPr>
          <w:lang w:val="sl-SI"/>
        </w:rPr>
        <w:t>Značilnosti spleta 2.0</w:t>
      </w:r>
    </w:p>
    <w:p w:rsidR="0008658C" w:rsidRPr="00000586" w:rsidRDefault="0008658C" w:rsidP="0008658C">
      <w:pPr>
        <w:pStyle w:val="ListParagraph"/>
        <w:numPr>
          <w:ilvl w:val="0"/>
          <w:numId w:val="29"/>
        </w:numPr>
        <w:spacing w:before="0" w:after="160" w:line="259" w:lineRule="auto"/>
        <w:rPr>
          <w:lang w:val="sl-SI"/>
        </w:rPr>
      </w:pPr>
      <w:r w:rsidRPr="00000586">
        <w:rPr>
          <w:lang w:val="sl-SI"/>
        </w:rPr>
        <w:t>Splet kot platforma – spletni brskalnik je okno v svet, uporabljamo vse funkcionalnosti app, prednost je lažja komunikacija in sodelovanje (cloud computing)- omogoča da so aplikacije dostopne preko spletnega brskalnika – primer Google Docs</w:t>
      </w:r>
    </w:p>
    <w:p w:rsidR="0008658C" w:rsidRPr="00000586" w:rsidRDefault="0008658C" w:rsidP="0008658C">
      <w:pPr>
        <w:pStyle w:val="ListParagraph"/>
        <w:numPr>
          <w:ilvl w:val="0"/>
          <w:numId w:val="29"/>
        </w:numPr>
        <w:spacing w:before="0" w:after="160" w:line="259" w:lineRule="auto"/>
        <w:rPr>
          <w:lang w:val="sl-SI"/>
        </w:rPr>
      </w:pPr>
      <w:r w:rsidRPr="00000586">
        <w:rPr>
          <w:lang w:val="sl-SI"/>
        </w:rPr>
        <w:t>Arhitektura sodelovanja  - zasnova sistemov z namenov spodbujanja in podpore sodeovanju uporabnikov - Flickr</w:t>
      </w:r>
    </w:p>
    <w:p w:rsidR="0008658C" w:rsidRPr="00000586" w:rsidRDefault="0008658C" w:rsidP="0008658C">
      <w:pPr>
        <w:pStyle w:val="ListParagraph"/>
        <w:numPr>
          <w:ilvl w:val="0"/>
          <w:numId w:val="29"/>
        </w:numPr>
        <w:spacing w:before="0" w:after="160" w:line="259" w:lineRule="auto"/>
        <w:rPr>
          <w:lang w:val="sl-SI"/>
        </w:rPr>
      </w:pPr>
      <w:r w:rsidRPr="00000586">
        <w:rPr>
          <w:lang w:val="sl-SI"/>
        </w:rPr>
        <w:t>Uprava in mešanje podatkov – vsebina in funkcije so povzete iz drugega vira z uporabo programskega vmesnika (API) – hibridne storitve (mashups) – prometne in vremenske info – obnavljajo se za določeno regijo (real time traffic)</w:t>
      </w:r>
    </w:p>
    <w:p w:rsidR="0008658C" w:rsidRPr="00000586" w:rsidRDefault="0008658C" w:rsidP="0008658C">
      <w:pPr>
        <w:pStyle w:val="ListParagraph"/>
        <w:numPr>
          <w:ilvl w:val="0"/>
          <w:numId w:val="29"/>
        </w:numPr>
        <w:spacing w:before="0" w:after="160" w:line="259" w:lineRule="auto"/>
        <w:rPr>
          <w:lang w:val="sl-SI"/>
        </w:rPr>
      </w:pPr>
      <w:r w:rsidRPr="00000586">
        <w:rPr>
          <w:lang w:val="sl-SI"/>
        </w:rPr>
        <w:t>Bogat, interaktiven in prijazen uporabniški vmesnik – veliko orodij, spletnih strani in aplikacij se razvija na osnovi sodelovanja, želj in zahtev uporabnikov – iGoogle homepage (personalizacija je ključni koncept)</w:t>
      </w:r>
    </w:p>
    <w:p w:rsidR="0008658C" w:rsidRPr="00000586" w:rsidRDefault="0008658C" w:rsidP="0008658C">
      <w:pPr>
        <w:pStyle w:val="ListParagraph"/>
        <w:numPr>
          <w:ilvl w:val="0"/>
          <w:numId w:val="29"/>
        </w:numPr>
        <w:spacing w:before="0" w:after="160" w:line="259" w:lineRule="auto"/>
        <w:rPr>
          <w:lang w:val="sl-SI"/>
        </w:rPr>
      </w:pPr>
      <w:r w:rsidRPr="00000586">
        <w:rPr>
          <w:lang w:val="sl-SI"/>
        </w:rPr>
        <w:t>Elementi družbenih omrežij – socialni elementi tehnologij pripomorejo k motiviranju in generiranju uporabniških vsebin (Facebook, LinkedIn).</w:t>
      </w:r>
    </w:p>
    <w:p w:rsidR="0008658C" w:rsidRPr="00000586" w:rsidRDefault="0008658C" w:rsidP="0008658C">
      <w:pPr>
        <w:pStyle w:val="Heading1"/>
        <w:numPr>
          <w:ilvl w:val="0"/>
          <w:numId w:val="4"/>
        </w:numPr>
        <w:rPr>
          <w:lang w:val="sl-SI"/>
        </w:rPr>
      </w:pPr>
      <w:r w:rsidRPr="00000586">
        <w:rPr>
          <w:lang w:val="sl-SI"/>
        </w:rPr>
        <w:lastRenderedPageBreak/>
        <w:t>Zgodovina</w:t>
      </w:r>
    </w:p>
    <w:p w:rsidR="0008658C" w:rsidRPr="00000586" w:rsidRDefault="0008658C" w:rsidP="0008658C">
      <w:pPr>
        <w:rPr>
          <w:lang w:val="sl-SI"/>
        </w:rPr>
      </w:pPr>
      <w:r w:rsidRPr="00000586">
        <w:rPr>
          <w:lang w:val="sl-SI"/>
        </w:rPr>
        <w:t>Pojem družbeno programje se je uveljavil šele v zadnjih letih. Ideje o družbenem programju pa segajo v 40. leta prejšnjega stoletja. Pojmi, ki jih povezujemo z družbenim programjem so: Memec, Augmentation Groupware in CSCW.</w:t>
      </w:r>
    </w:p>
    <w:p w:rsidR="0008658C" w:rsidRPr="00000586" w:rsidRDefault="0008658C" w:rsidP="001C023E">
      <w:pPr>
        <w:pStyle w:val="Heading3"/>
        <w:rPr>
          <w:lang w:val="sl-SI"/>
        </w:rPr>
      </w:pPr>
      <w:r w:rsidRPr="00000586">
        <w:rPr>
          <w:lang w:val="sl-SI"/>
        </w:rPr>
        <w:t>Memex</w:t>
      </w:r>
    </w:p>
    <w:p w:rsidR="0008658C" w:rsidRPr="00000586" w:rsidRDefault="0008658C" w:rsidP="0008658C">
      <w:pPr>
        <w:pStyle w:val="Default"/>
      </w:pPr>
    </w:p>
    <w:p w:rsidR="0008658C" w:rsidRPr="00000586" w:rsidRDefault="0008658C" w:rsidP="0008658C">
      <w:pPr>
        <w:pStyle w:val="NoSpacing"/>
        <w:rPr>
          <w:lang w:val="sl-SI"/>
        </w:rPr>
      </w:pPr>
      <w:r w:rsidRPr="00000586">
        <w:rPr>
          <w:lang w:val="sl-SI"/>
        </w:rPr>
        <w:t>Vannevar</w:t>
      </w:r>
      <w:r w:rsidR="001C023E" w:rsidRPr="00000586">
        <w:rPr>
          <w:lang w:val="sl-SI"/>
        </w:rPr>
        <w:t xml:space="preserve"> </w:t>
      </w:r>
      <w:r w:rsidRPr="00000586">
        <w:rPr>
          <w:lang w:val="sl-SI"/>
        </w:rPr>
        <w:t xml:space="preserve">Bush (1945): "A Memexis a </w:t>
      </w:r>
      <w:r w:rsidRPr="00000586">
        <w:rPr>
          <w:b/>
          <w:bCs/>
          <w:lang w:val="sl-SI"/>
        </w:rPr>
        <w:t>device</w:t>
      </w:r>
      <w:r w:rsidR="001C023E" w:rsidRPr="00000586">
        <w:rPr>
          <w:b/>
          <w:bCs/>
          <w:lang w:val="sl-SI"/>
        </w:rPr>
        <w:t xml:space="preserve"> </w:t>
      </w:r>
      <w:r w:rsidRPr="00000586">
        <w:rPr>
          <w:lang w:val="sl-SI"/>
        </w:rPr>
        <w:t xml:space="preserve">in which an individual </w:t>
      </w:r>
      <w:r w:rsidRPr="00000586">
        <w:rPr>
          <w:b/>
          <w:bCs/>
          <w:lang w:val="sl-SI"/>
        </w:rPr>
        <w:t>stores</w:t>
      </w:r>
      <w:r w:rsidR="001C023E" w:rsidRPr="00000586">
        <w:rPr>
          <w:b/>
          <w:bCs/>
          <w:lang w:val="sl-SI"/>
        </w:rPr>
        <w:t xml:space="preserve"> </w:t>
      </w:r>
      <w:r w:rsidRPr="00000586">
        <w:rPr>
          <w:lang w:val="sl-SI"/>
        </w:rPr>
        <w:t xml:space="preserve">all his books, </w:t>
      </w:r>
      <w:r w:rsidRPr="00000586">
        <w:rPr>
          <w:b/>
          <w:bCs/>
          <w:lang w:val="sl-SI"/>
        </w:rPr>
        <w:t>records</w:t>
      </w:r>
      <w:r w:rsidRPr="00000586">
        <w:rPr>
          <w:lang w:val="sl-SI"/>
        </w:rPr>
        <w:t xml:space="preserve">, and </w:t>
      </w:r>
      <w:r w:rsidRPr="00000586">
        <w:rPr>
          <w:b/>
          <w:bCs/>
          <w:lang w:val="sl-SI"/>
        </w:rPr>
        <w:t>communications</w:t>
      </w:r>
      <w:r w:rsidRPr="00000586">
        <w:rPr>
          <w:lang w:val="sl-SI"/>
        </w:rPr>
        <w:t xml:space="preserve">, and which is mechanized so that it may be </w:t>
      </w:r>
      <w:r w:rsidRPr="00000586">
        <w:rPr>
          <w:b/>
          <w:bCs/>
          <w:lang w:val="sl-SI"/>
        </w:rPr>
        <w:t>consulted</w:t>
      </w:r>
      <w:r w:rsidR="001C023E" w:rsidRPr="00000586">
        <w:rPr>
          <w:b/>
          <w:bCs/>
          <w:lang w:val="sl-SI"/>
        </w:rPr>
        <w:t xml:space="preserve"> </w:t>
      </w:r>
      <w:r w:rsidRPr="00000586">
        <w:rPr>
          <w:lang w:val="sl-SI"/>
        </w:rPr>
        <w:t>with exceeding speed and flexibility. It is an enlarged intimate supplement to his memory</w:t>
      </w:r>
      <w:r w:rsidR="001C023E" w:rsidRPr="00000586">
        <w:rPr>
          <w:lang w:val="sl-SI"/>
        </w:rPr>
        <w:t>. “</w:t>
      </w:r>
    </w:p>
    <w:p w:rsidR="001C023E" w:rsidRPr="00000586" w:rsidRDefault="0008658C" w:rsidP="0008658C">
      <w:pPr>
        <w:pStyle w:val="NoSpacing"/>
        <w:rPr>
          <w:lang w:val="sl-SI"/>
        </w:rPr>
      </w:pPr>
      <w:r w:rsidRPr="00000586">
        <w:rPr>
          <w:lang w:val="sl-SI"/>
        </w:rPr>
        <w:t xml:space="preserve">Le zamisel, ki </w:t>
      </w:r>
      <w:r w:rsidR="00DD41C9" w:rsidRPr="00000586">
        <w:rPr>
          <w:lang w:val="sl-SI"/>
        </w:rPr>
        <w:t>je nastala “pred svojim časom”.</w:t>
      </w:r>
    </w:p>
    <w:p w:rsidR="001C023E" w:rsidRPr="00000586" w:rsidRDefault="001C023E" w:rsidP="001C023E">
      <w:pPr>
        <w:pStyle w:val="Heading3"/>
        <w:rPr>
          <w:lang w:val="sl-SI"/>
        </w:rPr>
      </w:pPr>
      <w:r w:rsidRPr="00000586">
        <w:rPr>
          <w:lang w:val="sl-SI"/>
        </w:rPr>
        <w:t xml:space="preserve">Augmentation </w:t>
      </w:r>
    </w:p>
    <w:p w:rsidR="005F26CE" w:rsidRPr="00000586" w:rsidRDefault="001C023E" w:rsidP="005F26CE">
      <w:pPr>
        <w:rPr>
          <w:lang w:val="sl-SI"/>
        </w:rPr>
      </w:pPr>
      <w:r w:rsidRPr="00000586">
        <w:rPr>
          <w:lang w:val="sl-SI"/>
        </w:rPr>
        <w:t>Doug Engelbart (1962): »</w:t>
      </w:r>
      <w:r w:rsidR="005F26CE" w:rsidRPr="00000586">
        <w:rPr>
          <w:lang w:val="sl-SI"/>
        </w:rPr>
        <w:t>Augmnting human intellect</w:t>
      </w:r>
      <w:r w:rsidRPr="00000586">
        <w:rPr>
          <w:lang w:val="sl-SI"/>
        </w:rPr>
        <w:t>:</w:t>
      </w:r>
      <w:r w:rsidR="005F26CE" w:rsidRPr="00000586">
        <w:rPr>
          <w:lang w:val="sl-SI"/>
        </w:rPr>
        <w:t xml:space="preserve"> A conceptual Framework</w:t>
      </w:r>
      <w:r w:rsidRPr="00000586">
        <w:rPr>
          <w:lang w:val="sl-SI"/>
        </w:rPr>
        <w:t>«</w:t>
      </w:r>
      <w:r w:rsidR="005F26CE" w:rsidRPr="00000586">
        <w:rPr>
          <w:lang w:val="sl-SI"/>
        </w:rPr>
        <w:t>.</w:t>
      </w:r>
    </w:p>
    <w:p w:rsidR="005F26CE" w:rsidRPr="00000586" w:rsidRDefault="005F26CE" w:rsidP="005F26CE">
      <w:pPr>
        <w:pStyle w:val="Default"/>
        <w:rPr>
          <w:rFonts w:asciiTheme="minorHAnsi" w:hAnsiTheme="minorHAnsi"/>
          <w:sz w:val="22"/>
          <w:szCs w:val="22"/>
        </w:rPr>
      </w:pPr>
      <w:r w:rsidRPr="00000586">
        <w:rPr>
          <w:rFonts w:asciiTheme="minorHAnsi" w:hAnsiTheme="minorHAnsi"/>
          <w:sz w:val="22"/>
          <w:szCs w:val="22"/>
        </w:rPr>
        <w:t xml:space="preserve">Augmentation pomeni porast, povečanje, prirastek, povišanje. </w:t>
      </w:r>
    </w:p>
    <w:p w:rsidR="005F26CE" w:rsidRPr="00000586" w:rsidRDefault="005F26CE" w:rsidP="005F26CE">
      <w:pPr>
        <w:pStyle w:val="Default"/>
        <w:rPr>
          <w:rFonts w:asciiTheme="minorHAnsi" w:hAnsiTheme="minorHAnsi"/>
          <w:sz w:val="22"/>
          <w:szCs w:val="22"/>
        </w:rPr>
      </w:pPr>
      <w:r w:rsidRPr="00000586">
        <w:rPr>
          <w:rFonts w:asciiTheme="minorHAnsi" w:hAnsiTheme="minorHAnsi"/>
          <w:sz w:val="22"/>
          <w:szCs w:val="22"/>
        </w:rPr>
        <w:t xml:space="preserve">Objava enega izmed zgodnejših ARPA </w:t>
      </w:r>
      <w:r w:rsidRPr="00000586">
        <w:rPr>
          <w:rFonts w:asciiTheme="minorHAnsi" w:hAnsiTheme="minorHAnsi"/>
          <w:i/>
          <w:iCs/>
          <w:sz w:val="22"/>
          <w:szCs w:val="22"/>
        </w:rPr>
        <w:t xml:space="preserve">(AdvancedResearchProjectsAgency) </w:t>
      </w:r>
      <w:r w:rsidRPr="00000586">
        <w:rPr>
          <w:rFonts w:asciiTheme="minorHAnsi" w:hAnsiTheme="minorHAnsi"/>
          <w:sz w:val="22"/>
          <w:szCs w:val="22"/>
        </w:rPr>
        <w:t xml:space="preserve">projektov, v katerem so oblikovali NLS </w:t>
      </w:r>
      <w:r w:rsidRPr="00000586">
        <w:rPr>
          <w:rFonts w:asciiTheme="minorHAnsi" w:hAnsiTheme="minorHAnsi"/>
          <w:i/>
          <w:iCs/>
          <w:sz w:val="22"/>
          <w:szCs w:val="22"/>
        </w:rPr>
        <w:t>(oNLineSystem):</w:t>
      </w:r>
    </w:p>
    <w:p w:rsidR="005F26CE" w:rsidRPr="00000586" w:rsidRDefault="005F26CE" w:rsidP="005F26CE">
      <w:pPr>
        <w:pStyle w:val="Default"/>
        <w:numPr>
          <w:ilvl w:val="0"/>
          <w:numId w:val="31"/>
        </w:numPr>
        <w:rPr>
          <w:rFonts w:asciiTheme="minorHAnsi" w:hAnsiTheme="minorHAnsi"/>
          <w:iCs/>
          <w:sz w:val="22"/>
          <w:szCs w:val="22"/>
        </w:rPr>
      </w:pPr>
      <w:r w:rsidRPr="00000586">
        <w:rPr>
          <w:rFonts w:asciiTheme="minorHAnsi" w:hAnsiTheme="minorHAnsi"/>
          <w:iCs/>
          <w:sz w:val="22"/>
          <w:szCs w:val="22"/>
        </w:rPr>
        <w:t>Prva uspešna implementacija hiper-besedila,</w:t>
      </w:r>
    </w:p>
    <w:p w:rsidR="005F26CE" w:rsidRPr="00000586" w:rsidRDefault="005F26CE" w:rsidP="005F26CE">
      <w:pPr>
        <w:pStyle w:val="Default"/>
        <w:numPr>
          <w:ilvl w:val="0"/>
          <w:numId w:val="31"/>
        </w:numPr>
        <w:rPr>
          <w:rFonts w:asciiTheme="minorHAnsi" w:hAnsiTheme="minorHAnsi"/>
          <w:iCs/>
          <w:sz w:val="22"/>
          <w:szCs w:val="22"/>
        </w:rPr>
      </w:pPr>
      <w:r w:rsidRPr="00000586">
        <w:rPr>
          <w:rFonts w:asciiTheme="minorHAnsi" w:hAnsiTheme="minorHAnsi"/>
          <w:iCs/>
          <w:sz w:val="22"/>
          <w:szCs w:val="22"/>
        </w:rPr>
        <w:t>Miška</w:t>
      </w:r>
    </w:p>
    <w:p w:rsidR="005F26CE" w:rsidRPr="00000586" w:rsidRDefault="005F26CE" w:rsidP="005F26CE">
      <w:pPr>
        <w:pStyle w:val="Default"/>
        <w:numPr>
          <w:ilvl w:val="0"/>
          <w:numId w:val="31"/>
        </w:numPr>
        <w:rPr>
          <w:rFonts w:asciiTheme="minorHAnsi" w:hAnsiTheme="minorHAnsi"/>
          <w:iCs/>
          <w:sz w:val="22"/>
          <w:szCs w:val="22"/>
        </w:rPr>
      </w:pPr>
      <w:r w:rsidRPr="00000586">
        <w:rPr>
          <w:rFonts w:asciiTheme="minorHAnsi" w:hAnsiTheme="minorHAnsi"/>
          <w:iCs/>
          <w:sz w:val="22"/>
          <w:szCs w:val="22"/>
        </w:rPr>
        <w:t>video telekonferenca.</w:t>
      </w:r>
    </w:p>
    <w:p w:rsidR="005F26CE" w:rsidRPr="00000586" w:rsidRDefault="005F26CE" w:rsidP="005F26CE">
      <w:pPr>
        <w:pStyle w:val="Default"/>
        <w:rPr>
          <w:rFonts w:asciiTheme="minorHAnsi" w:hAnsiTheme="minorHAnsi"/>
          <w:iCs/>
          <w:sz w:val="22"/>
          <w:szCs w:val="22"/>
        </w:rPr>
      </w:pPr>
      <w:r w:rsidRPr="00000586">
        <w:rPr>
          <w:rFonts w:asciiTheme="minorHAnsi" w:hAnsiTheme="minorHAnsi"/>
          <w:iCs/>
          <w:sz w:val="22"/>
          <w:szCs w:val="22"/>
        </w:rPr>
        <w:t>Office agumentation:</w:t>
      </w:r>
    </w:p>
    <w:p w:rsidR="005F26CE" w:rsidRPr="00000586" w:rsidRDefault="005F26CE" w:rsidP="005F26CE">
      <w:pPr>
        <w:pStyle w:val="Default"/>
        <w:numPr>
          <w:ilvl w:val="0"/>
          <w:numId w:val="32"/>
        </w:numPr>
        <w:rPr>
          <w:rFonts w:asciiTheme="minorHAnsi" w:hAnsiTheme="minorHAnsi"/>
          <w:iCs/>
          <w:sz w:val="22"/>
          <w:szCs w:val="22"/>
        </w:rPr>
      </w:pPr>
      <w:r w:rsidRPr="00000586">
        <w:rPr>
          <w:rFonts w:asciiTheme="minorHAnsi" w:hAnsiTheme="minorHAnsi"/>
          <w:iCs/>
          <w:sz w:val="22"/>
          <w:szCs w:val="22"/>
        </w:rPr>
        <w:t>Integrate psychology with all of these advances in computing technology.</w:t>
      </w:r>
    </w:p>
    <w:p w:rsidR="005F26CE" w:rsidRPr="00000586" w:rsidRDefault="005F26CE" w:rsidP="005F26CE">
      <w:pPr>
        <w:pStyle w:val="Default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000586">
        <w:rPr>
          <w:rFonts w:asciiTheme="minorHAnsi" w:hAnsiTheme="minorHAnsi"/>
          <w:iCs/>
          <w:sz w:val="22"/>
          <w:szCs w:val="22"/>
        </w:rPr>
        <w:t>Termin se ni uveljavil.</w:t>
      </w:r>
    </w:p>
    <w:p w:rsidR="00DD41C9" w:rsidRPr="00000586" w:rsidRDefault="00DD41C9" w:rsidP="005F26CE">
      <w:pPr>
        <w:rPr>
          <w:iCs/>
          <w:lang w:val="sl-SI"/>
        </w:rPr>
      </w:pPr>
      <w:r w:rsidRPr="00000586">
        <w:rPr>
          <w:iCs/>
          <w:lang w:val="sl-SI"/>
        </w:rPr>
        <w:t>Office automatizasion</w:t>
      </w:r>
    </w:p>
    <w:p w:rsidR="005F26CE" w:rsidRPr="00000586" w:rsidRDefault="005F26CE" w:rsidP="00DD41C9">
      <w:pPr>
        <w:pStyle w:val="Heading3"/>
        <w:rPr>
          <w:lang w:val="sl-SI"/>
        </w:rPr>
      </w:pPr>
      <w:r w:rsidRPr="00000586">
        <w:rPr>
          <w:lang w:val="sl-SI"/>
        </w:rPr>
        <w:t>J.C.R. Licklider</w:t>
      </w:r>
    </w:p>
    <w:p w:rsidR="005F26CE" w:rsidRPr="00000586" w:rsidRDefault="005F26CE" w:rsidP="005F26CE">
      <w:pPr>
        <w:rPr>
          <w:lang w:val="sl-SI"/>
        </w:rPr>
      </w:pPr>
      <w:r w:rsidRPr="00000586">
        <w:rPr>
          <w:lang w:val="sl-SI"/>
        </w:rPr>
        <w:t xml:space="preserve">J.C.R. Licklider(1968) v </w:t>
      </w:r>
      <w:r w:rsidRPr="00000586">
        <w:rPr>
          <w:i/>
          <w:lang w:val="sl-SI"/>
        </w:rPr>
        <w:t xml:space="preserve">“The Computer as a Communication Device” </w:t>
      </w:r>
      <w:r w:rsidRPr="00000586">
        <w:rPr>
          <w:lang w:val="sl-SI"/>
        </w:rPr>
        <w:t>.</w:t>
      </w:r>
    </w:p>
    <w:p w:rsidR="005F26CE" w:rsidRPr="00000586" w:rsidRDefault="005F26CE" w:rsidP="005F26CE">
      <w:pPr>
        <w:rPr>
          <w:lang w:val="sl-SI"/>
        </w:rPr>
      </w:pPr>
      <w:r w:rsidRPr="00000586">
        <w:rPr>
          <w:lang w:val="sl-SI"/>
        </w:rPr>
        <w:t>Zamisel o uporabi računalnikov za potrebe sodelovanja</w:t>
      </w:r>
    </w:p>
    <w:p w:rsidR="005F26CE" w:rsidRPr="00000586" w:rsidRDefault="005F26CE" w:rsidP="005F26CE">
      <w:pPr>
        <w:rPr>
          <w:lang w:val="sl-SI"/>
        </w:rPr>
      </w:pPr>
      <w:r w:rsidRPr="00000586">
        <w:rPr>
          <w:lang w:val="sl-SI"/>
        </w:rPr>
        <w:t xml:space="preserve">Avtor govori o: </w:t>
      </w:r>
    </w:p>
    <w:p w:rsidR="005F26CE" w:rsidRPr="00000586" w:rsidRDefault="005F26CE" w:rsidP="005F26CE">
      <w:pPr>
        <w:pStyle w:val="ListParagraph"/>
        <w:numPr>
          <w:ilvl w:val="0"/>
          <w:numId w:val="26"/>
        </w:numPr>
        <w:rPr>
          <w:lang w:val="sl-SI"/>
        </w:rPr>
      </w:pPr>
      <w:r w:rsidRPr="00000586">
        <w:rPr>
          <w:lang w:val="sl-SI"/>
        </w:rPr>
        <w:t>Komuniciranju</w:t>
      </w:r>
    </w:p>
    <w:p w:rsidR="005F26CE" w:rsidRPr="00000586" w:rsidRDefault="005F26CE" w:rsidP="005F26CE">
      <w:pPr>
        <w:pStyle w:val="ListParagraph"/>
        <w:numPr>
          <w:ilvl w:val="0"/>
          <w:numId w:val="26"/>
        </w:numPr>
        <w:rPr>
          <w:lang w:val="sl-SI"/>
        </w:rPr>
      </w:pPr>
      <w:r w:rsidRPr="00000586">
        <w:rPr>
          <w:lang w:val="sl-SI"/>
        </w:rPr>
        <w:t>Metodah sodelovanja</w:t>
      </w:r>
    </w:p>
    <w:p w:rsidR="005F26CE" w:rsidRPr="00000586" w:rsidRDefault="005F26CE" w:rsidP="005F26CE">
      <w:pPr>
        <w:pStyle w:val="ListParagraph"/>
        <w:numPr>
          <w:ilvl w:val="0"/>
          <w:numId w:val="26"/>
        </w:numPr>
        <w:rPr>
          <w:lang w:val="sl-SI"/>
        </w:rPr>
      </w:pPr>
      <w:r w:rsidRPr="00000586">
        <w:rPr>
          <w:lang w:val="sl-SI"/>
        </w:rPr>
        <w:t>Delovanju ljudi v skupinah</w:t>
      </w:r>
    </w:p>
    <w:p w:rsidR="005F26CE" w:rsidRPr="00000586" w:rsidRDefault="005F26CE" w:rsidP="00DD41C9">
      <w:pPr>
        <w:pStyle w:val="Heading3"/>
        <w:rPr>
          <w:lang w:val="sl-SI"/>
        </w:rPr>
      </w:pPr>
      <w:r w:rsidRPr="00000586">
        <w:rPr>
          <w:lang w:val="sl-SI"/>
        </w:rPr>
        <w:t>Automatizacija pisarn</w:t>
      </w:r>
    </w:p>
    <w:p w:rsidR="005F26CE" w:rsidRPr="00000586" w:rsidRDefault="005F26CE" w:rsidP="005F26CE">
      <w:pPr>
        <w:rPr>
          <w:lang w:val="sl-SI"/>
        </w:rPr>
      </w:pPr>
      <w:r w:rsidRPr="00000586">
        <w:rPr>
          <w:lang w:val="sl-SI"/>
        </w:rPr>
        <w:t>IBM je v 60. letih pričel z obdelavo besedil, nato pa je poskušal pokriti (automatizirati) čim več pisarniškega dela. V 70. letih prejšnjega stoletja se je oblikoval termin »Office automatization«, postal je izjemno priljubljen za področje procesov automatizacije. Ideja o sodelovanju se je v terminu s časom pozabila.</w:t>
      </w:r>
    </w:p>
    <w:p w:rsidR="005F26CE" w:rsidRPr="00000586" w:rsidRDefault="005F26CE" w:rsidP="00DD41C9">
      <w:pPr>
        <w:pStyle w:val="Heading3"/>
        <w:rPr>
          <w:lang w:val="sl-SI"/>
        </w:rPr>
      </w:pPr>
      <w:r w:rsidRPr="00000586">
        <w:rPr>
          <w:lang w:val="sl-SI"/>
        </w:rPr>
        <w:br/>
        <w:t>Elektronski sistemi za izmenjavo informacij</w:t>
      </w:r>
    </w:p>
    <w:p w:rsidR="005F26CE" w:rsidRPr="00000586" w:rsidRDefault="005F26CE" w:rsidP="005F26CE">
      <w:pPr>
        <w:pStyle w:val="ListParagraph"/>
        <w:numPr>
          <w:ilvl w:val="0"/>
          <w:numId w:val="26"/>
        </w:numPr>
        <w:rPr>
          <w:lang w:val="sl-SI"/>
        </w:rPr>
      </w:pPr>
      <w:r w:rsidRPr="00000586">
        <w:rPr>
          <w:lang w:val="sl-SI"/>
        </w:rPr>
        <w:t>Projek »Electronic Information Exchange System (EIES)«</w:t>
      </w:r>
    </w:p>
    <w:p w:rsidR="005F26CE" w:rsidRPr="00000586" w:rsidRDefault="005F26CE" w:rsidP="005F26CE">
      <w:pPr>
        <w:pStyle w:val="ListParagraph"/>
        <w:numPr>
          <w:ilvl w:val="0"/>
          <w:numId w:val="26"/>
        </w:numPr>
        <w:rPr>
          <w:lang w:val="sl-SI"/>
        </w:rPr>
      </w:pPr>
      <w:r w:rsidRPr="00000586">
        <w:rPr>
          <w:lang w:val="sl-SI"/>
        </w:rPr>
        <w:t>IBM, AT&amp;T, vladne organizacije...</w:t>
      </w:r>
    </w:p>
    <w:p w:rsidR="005F26CE" w:rsidRPr="00000586" w:rsidRDefault="005F26CE" w:rsidP="005F26CE">
      <w:pPr>
        <w:pStyle w:val="ListParagraph"/>
        <w:numPr>
          <w:ilvl w:val="0"/>
          <w:numId w:val="26"/>
        </w:numPr>
        <w:rPr>
          <w:lang w:val="sl-SI"/>
        </w:rPr>
      </w:pPr>
      <w:r w:rsidRPr="00000586">
        <w:rPr>
          <w:lang w:val="sl-SI"/>
        </w:rPr>
        <w:t>EIES – Prva poglavitna implementacija programja namenjenega sodelovanju (collaborative software).</w:t>
      </w:r>
    </w:p>
    <w:p w:rsidR="005F26CE" w:rsidRPr="00000586" w:rsidRDefault="005F26CE" w:rsidP="00DD41C9">
      <w:pPr>
        <w:pStyle w:val="Heading3"/>
        <w:rPr>
          <w:lang w:val="sl-SI"/>
        </w:rPr>
      </w:pPr>
      <w:r w:rsidRPr="00000586">
        <w:rPr>
          <w:lang w:val="sl-SI"/>
        </w:rPr>
        <w:lastRenderedPageBreak/>
        <w:t>Funkcije EIES</w:t>
      </w:r>
    </w:p>
    <w:p w:rsidR="005F26CE" w:rsidRPr="00000586" w:rsidRDefault="005F26CE" w:rsidP="005F26CE">
      <w:pPr>
        <w:pStyle w:val="ListParagraph"/>
        <w:numPr>
          <w:ilvl w:val="0"/>
          <w:numId w:val="26"/>
        </w:numPr>
        <w:rPr>
          <w:lang w:val="sl-SI"/>
        </w:rPr>
      </w:pPr>
      <w:r w:rsidRPr="00000586">
        <w:rPr>
          <w:lang w:val="sl-SI"/>
        </w:rPr>
        <w:t>Odgovorni v obliki niti (threaded replies).</w:t>
      </w:r>
    </w:p>
    <w:p w:rsidR="005F26CE" w:rsidRPr="00000586" w:rsidRDefault="005F26CE" w:rsidP="005F26CE">
      <w:pPr>
        <w:pStyle w:val="ListParagraph"/>
        <w:numPr>
          <w:ilvl w:val="0"/>
          <w:numId w:val="26"/>
        </w:numPr>
        <w:rPr>
          <w:lang w:val="sl-SI"/>
        </w:rPr>
      </w:pPr>
      <w:r w:rsidRPr="00000586">
        <w:rPr>
          <w:lang w:val="sl-SI"/>
        </w:rPr>
        <w:t>Anonimna spočila.</w:t>
      </w:r>
    </w:p>
    <w:p w:rsidR="005F26CE" w:rsidRPr="00000586" w:rsidRDefault="005F26CE" w:rsidP="005F26CE">
      <w:pPr>
        <w:pStyle w:val="ListParagraph"/>
        <w:numPr>
          <w:ilvl w:val="0"/>
          <w:numId w:val="26"/>
        </w:numPr>
        <w:rPr>
          <w:lang w:val="sl-SI"/>
        </w:rPr>
      </w:pPr>
      <w:r w:rsidRPr="00000586">
        <w:rPr>
          <w:lang w:val="sl-SI"/>
        </w:rPr>
        <w:t>Ankete.</w:t>
      </w:r>
    </w:p>
    <w:p w:rsidR="005F26CE" w:rsidRPr="00000586" w:rsidRDefault="005F26CE" w:rsidP="00DD41C9">
      <w:pPr>
        <w:pStyle w:val="Heading3"/>
        <w:rPr>
          <w:lang w:val="sl-SI"/>
        </w:rPr>
      </w:pPr>
      <w:r w:rsidRPr="00000586">
        <w:rPr>
          <w:lang w:val="sl-SI"/>
        </w:rPr>
        <w:t xml:space="preserve"> Programi za skupinsko delo (1. generacija)</w:t>
      </w:r>
    </w:p>
    <w:p w:rsidR="002A26C5" w:rsidRPr="00000586" w:rsidRDefault="005F26CE" w:rsidP="005F26CE">
      <w:pPr>
        <w:rPr>
          <w:lang w:val="sl-SI"/>
        </w:rPr>
      </w:pPr>
      <w:r w:rsidRPr="00000586">
        <w:rPr>
          <w:lang w:val="sl-SI"/>
        </w:rPr>
        <w:t>Peter in Trudy Johnson – Lenz (1978)</w:t>
      </w:r>
      <w:r w:rsidR="002A26C5" w:rsidRPr="00000586">
        <w:rPr>
          <w:lang w:val="sl-SI"/>
        </w:rPr>
        <w:t xml:space="preserve"> – avtorja termina Groupware. Programi za skupinsko delo so hoteči skupinski procesi in programiranje, ki jih podpira.</w:t>
      </w:r>
    </w:p>
    <w:p w:rsidR="002A26C5" w:rsidRPr="00000586" w:rsidRDefault="002A26C5" w:rsidP="005F26CE">
      <w:pPr>
        <w:rPr>
          <w:lang w:val="sl-SI"/>
        </w:rPr>
      </w:pPr>
      <w:r w:rsidRPr="00000586">
        <w:rPr>
          <w:lang w:val="sl-SI"/>
        </w:rPr>
        <w:t xml:space="preserve">Groupware is software to facilitate group activities. </w:t>
      </w:r>
    </w:p>
    <w:p w:rsidR="002A26C5" w:rsidRPr="00000586" w:rsidRDefault="002A26C5" w:rsidP="002A26C5">
      <w:pPr>
        <w:pStyle w:val="Default"/>
        <w:rPr>
          <w:rFonts w:asciiTheme="minorHAnsi" w:hAnsiTheme="minorHAnsi"/>
          <w:sz w:val="22"/>
          <w:szCs w:val="22"/>
        </w:rPr>
      </w:pPr>
      <w:r w:rsidRPr="00000586">
        <w:rPr>
          <w:rFonts w:asciiTheme="minorHAnsi" w:hAnsiTheme="minorHAnsi"/>
          <w:i/>
          <w:iCs/>
          <w:sz w:val="22"/>
          <w:szCs w:val="22"/>
        </w:rPr>
        <w:t>"Intentional group processes plus software to support them.“</w:t>
      </w:r>
    </w:p>
    <w:p w:rsidR="002A26C5" w:rsidRPr="00000586" w:rsidRDefault="002A26C5" w:rsidP="002A26C5">
      <w:pPr>
        <w:pStyle w:val="Default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000586">
        <w:rPr>
          <w:rFonts w:asciiTheme="minorHAnsi" w:hAnsiTheme="minorHAnsi"/>
          <w:iCs/>
          <w:sz w:val="22"/>
          <w:szCs w:val="22"/>
        </w:rPr>
        <w:t>Intentional= hoteč, nameravan</w:t>
      </w:r>
    </w:p>
    <w:p w:rsidR="002A26C5" w:rsidRPr="00000586" w:rsidRDefault="002A26C5" w:rsidP="002A26C5">
      <w:pPr>
        <w:pStyle w:val="Default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000586">
        <w:rPr>
          <w:rFonts w:asciiTheme="minorHAnsi" w:hAnsiTheme="minorHAnsi"/>
          <w:sz w:val="22"/>
          <w:szCs w:val="22"/>
        </w:rPr>
        <w:t>Procesi v skupini prednjačijo pred programsko opremo (kar izključuje na primer: večuporabniške podatkovne baze ali elektronsko pošto).</w:t>
      </w:r>
    </w:p>
    <w:p w:rsidR="002A26C5" w:rsidRPr="00000586" w:rsidRDefault="002A26C5" w:rsidP="002A26C5">
      <w:pPr>
        <w:pStyle w:val="Default"/>
        <w:rPr>
          <w:rFonts w:asciiTheme="minorHAnsi" w:hAnsiTheme="minorHAnsi"/>
          <w:sz w:val="22"/>
          <w:szCs w:val="22"/>
        </w:rPr>
      </w:pPr>
      <w:r w:rsidRPr="00000586">
        <w:rPr>
          <w:rFonts w:asciiTheme="minorHAnsi" w:hAnsiTheme="minorHAnsi"/>
          <w:sz w:val="22"/>
          <w:szCs w:val="22"/>
        </w:rPr>
        <w:t xml:space="preserve">Termin “Groupware” se je uveljavil v EIES </w:t>
      </w:r>
      <w:r w:rsidRPr="00000586">
        <w:rPr>
          <w:rFonts w:asciiTheme="minorHAnsi" w:hAnsiTheme="minorHAnsi"/>
          <w:iCs/>
          <w:sz w:val="22"/>
          <w:szCs w:val="22"/>
        </w:rPr>
        <w:t xml:space="preserve">(ElectronicInformationExchange System) </w:t>
      </w:r>
      <w:r w:rsidRPr="00000586">
        <w:rPr>
          <w:rFonts w:asciiTheme="minorHAnsi" w:hAnsiTheme="minorHAnsi"/>
          <w:sz w:val="22"/>
          <w:szCs w:val="22"/>
        </w:rPr>
        <w:t>skupnosti.</w:t>
      </w:r>
    </w:p>
    <w:p w:rsidR="002A26C5" w:rsidRPr="00000586" w:rsidRDefault="002A26C5" w:rsidP="002A26C5">
      <w:pPr>
        <w:pStyle w:val="Default"/>
        <w:rPr>
          <w:rFonts w:asciiTheme="minorHAnsi" w:hAnsiTheme="minorHAnsi"/>
          <w:sz w:val="22"/>
          <w:szCs w:val="22"/>
        </w:rPr>
      </w:pPr>
    </w:p>
    <w:p w:rsidR="002A26C5" w:rsidRPr="00000586" w:rsidRDefault="002A26C5" w:rsidP="00DD41C9">
      <w:pPr>
        <w:pStyle w:val="Heading3"/>
        <w:rPr>
          <w:lang w:val="sl-SI"/>
        </w:rPr>
      </w:pPr>
      <w:r w:rsidRPr="00000586">
        <w:rPr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 wp14:anchorId="0192F0C7" wp14:editId="7D2BBDDC">
            <wp:simplePos x="0" y="0"/>
            <wp:positionH relativeFrom="column">
              <wp:posOffset>3429000</wp:posOffset>
            </wp:positionH>
            <wp:positionV relativeFrom="paragraph">
              <wp:posOffset>9525</wp:posOffset>
            </wp:positionV>
            <wp:extent cx="3303170" cy="2200275"/>
            <wp:effectExtent l="0" t="0" r="0" b="0"/>
            <wp:wrapTight wrapText="bothSides">
              <wp:wrapPolygon edited="0">
                <wp:start x="0" y="0"/>
                <wp:lineTo x="0" y="21319"/>
                <wp:lineTo x="21430" y="21319"/>
                <wp:lineTo x="214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17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0586">
        <w:rPr>
          <w:lang w:val="sl-SI"/>
        </w:rPr>
        <w:t>Računalniško poprto delo/sodelovanje</w:t>
      </w:r>
    </w:p>
    <w:p w:rsidR="002A26C5" w:rsidRPr="00000586" w:rsidRDefault="002A26C5" w:rsidP="002A26C5">
      <w:pPr>
        <w:pStyle w:val="Default"/>
      </w:pPr>
    </w:p>
    <w:p w:rsidR="002A26C5" w:rsidRPr="00000586" w:rsidRDefault="002A26C5" w:rsidP="002A26C5">
      <w:pPr>
        <w:pStyle w:val="Default"/>
        <w:spacing w:after="171"/>
        <w:rPr>
          <w:rFonts w:asciiTheme="minorHAnsi" w:hAnsiTheme="minorHAnsi"/>
          <w:sz w:val="22"/>
          <w:szCs w:val="22"/>
        </w:rPr>
      </w:pPr>
      <w:r w:rsidRPr="00000586">
        <w:rPr>
          <w:rFonts w:asciiTheme="minorHAnsi" w:hAnsiTheme="minorHAnsi"/>
          <w:sz w:val="22"/>
          <w:szCs w:val="22"/>
        </w:rPr>
        <w:t xml:space="preserve">Termina avtomatizacija pisarn in programje za skupinsko delo </w:t>
      </w:r>
      <w:r w:rsidRPr="00000586">
        <w:rPr>
          <w:rFonts w:asciiTheme="minorHAnsi" w:hAnsiTheme="minorHAnsi"/>
          <w:i/>
          <w:iCs/>
          <w:sz w:val="22"/>
          <w:szCs w:val="22"/>
        </w:rPr>
        <w:t>(groupware)</w:t>
      </w:r>
      <w:r w:rsidRPr="00000586">
        <w:rPr>
          <w:rFonts w:asciiTheme="minorHAnsi" w:hAnsiTheme="minorHAnsi"/>
          <w:sz w:val="22"/>
          <w:szCs w:val="22"/>
        </w:rPr>
        <w:t>sta nastala iz tehnologij.</w:t>
      </w:r>
    </w:p>
    <w:p w:rsidR="002A26C5" w:rsidRPr="00000586" w:rsidRDefault="002A26C5" w:rsidP="002A26C5">
      <w:pPr>
        <w:pStyle w:val="Default"/>
        <w:spacing w:after="171"/>
        <w:rPr>
          <w:rFonts w:asciiTheme="minorHAnsi" w:hAnsiTheme="minorHAnsi"/>
          <w:sz w:val="22"/>
          <w:szCs w:val="22"/>
        </w:rPr>
      </w:pPr>
      <w:r w:rsidRPr="00000586">
        <w:rPr>
          <w:rFonts w:asciiTheme="minorHAnsi" w:hAnsiTheme="minorHAnsi"/>
          <w:sz w:val="22"/>
          <w:szCs w:val="22"/>
        </w:rPr>
        <w:t>Akademska skupnost je iskala termin, ki bi ponazarjal raziskave na področju uporabe računalnikov za delo v skupinah.</w:t>
      </w:r>
    </w:p>
    <w:p w:rsidR="002A26C5" w:rsidRPr="00000586" w:rsidRDefault="002A26C5" w:rsidP="002A26C5">
      <w:pPr>
        <w:pStyle w:val="Default"/>
        <w:spacing w:after="171"/>
        <w:rPr>
          <w:rFonts w:asciiTheme="minorHAnsi" w:hAnsiTheme="minorHAnsi"/>
          <w:sz w:val="22"/>
          <w:szCs w:val="22"/>
        </w:rPr>
      </w:pPr>
      <w:r w:rsidRPr="00000586">
        <w:rPr>
          <w:rFonts w:asciiTheme="minorHAnsi" w:hAnsiTheme="minorHAnsi"/>
          <w:sz w:val="22"/>
          <w:szCs w:val="22"/>
        </w:rPr>
        <w:t>Termin “ComputerSupportedCollaborative/CooperativeWork” (CSCW) je nastal 1984</w:t>
      </w:r>
    </w:p>
    <w:p w:rsidR="002A26C5" w:rsidRPr="00000586" w:rsidRDefault="002A26C5" w:rsidP="002A26C5">
      <w:pPr>
        <w:pStyle w:val="Default"/>
        <w:rPr>
          <w:rFonts w:asciiTheme="minorHAnsi" w:hAnsiTheme="minorHAnsi"/>
          <w:sz w:val="22"/>
          <w:szCs w:val="22"/>
        </w:rPr>
      </w:pPr>
      <w:r w:rsidRPr="00000586">
        <w:rPr>
          <w:rFonts w:asciiTheme="minorHAnsi" w:hAnsiTheme="minorHAnsi"/>
          <w:sz w:val="22"/>
          <w:szCs w:val="22"/>
        </w:rPr>
        <w:t>1986: Prva konferenca na temo CSCW z udeleženci iz področij</w:t>
      </w:r>
    </w:p>
    <w:p w:rsidR="002A26C5" w:rsidRPr="00000586" w:rsidRDefault="002A26C5" w:rsidP="002A26C5">
      <w:pPr>
        <w:pStyle w:val="Default"/>
        <w:numPr>
          <w:ilvl w:val="0"/>
          <w:numId w:val="32"/>
        </w:numPr>
        <w:spacing w:after="126"/>
        <w:rPr>
          <w:rFonts w:asciiTheme="minorHAnsi" w:hAnsiTheme="minorHAnsi"/>
          <w:sz w:val="22"/>
          <w:szCs w:val="22"/>
        </w:rPr>
      </w:pPr>
      <w:r w:rsidRPr="00000586">
        <w:rPr>
          <w:rFonts w:asciiTheme="minorHAnsi" w:hAnsiTheme="minorHAnsi"/>
          <w:sz w:val="22"/>
          <w:szCs w:val="22"/>
        </w:rPr>
        <w:t>Interakcije človek-računalnik.</w:t>
      </w:r>
    </w:p>
    <w:p w:rsidR="002A26C5" w:rsidRPr="00000586" w:rsidRDefault="002A26C5" w:rsidP="002A26C5">
      <w:pPr>
        <w:pStyle w:val="Default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000586">
        <w:rPr>
          <w:rFonts w:asciiTheme="minorHAnsi" w:hAnsiTheme="minorHAnsi"/>
          <w:sz w:val="22"/>
          <w:szCs w:val="22"/>
        </w:rPr>
        <w:t>Informacijskih sistemov.</w:t>
      </w:r>
      <w:r w:rsidRPr="00000586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07327E3" wp14:editId="3CCE215B">
            <wp:simplePos x="0" y="0"/>
            <wp:positionH relativeFrom="page">
              <wp:align>right</wp:align>
            </wp:positionH>
            <wp:positionV relativeFrom="paragraph">
              <wp:posOffset>6350</wp:posOffset>
            </wp:positionV>
            <wp:extent cx="2800350" cy="2183765"/>
            <wp:effectExtent l="0" t="0" r="0" b="6985"/>
            <wp:wrapTight wrapText="bothSides">
              <wp:wrapPolygon edited="0">
                <wp:start x="0" y="0"/>
                <wp:lineTo x="0" y="21481"/>
                <wp:lineTo x="21453" y="21481"/>
                <wp:lineTo x="214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26C5" w:rsidRPr="00000586" w:rsidRDefault="002A26C5" w:rsidP="00DD41C9">
      <w:pPr>
        <w:pStyle w:val="Heading3"/>
        <w:rPr>
          <w:lang w:val="sl-SI"/>
        </w:rPr>
      </w:pPr>
      <w:r w:rsidRPr="00000586">
        <w:rPr>
          <w:lang w:val="sl-SI"/>
        </w:rPr>
        <w:t>Programi za skupinsko delo (2. generacija)</w:t>
      </w:r>
    </w:p>
    <w:p w:rsidR="002A26C5" w:rsidRPr="00000586" w:rsidRDefault="002A26C5" w:rsidP="002A26C5">
      <w:pPr>
        <w:rPr>
          <w:lang w:val="sl-SI"/>
        </w:rPr>
      </w:pPr>
      <w:r w:rsidRPr="00000586">
        <w:rPr>
          <w:lang w:val="sl-SI"/>
        </w:rPr>
        <w:t>Robert Johansen(1988): “GroupWare:Computer Support for Business Teams”.</w:t>
      </w:r>
    </w:p>
    <w:p w:rsidR="002A26C5" w:rsidRPr="00000586" w:rsidRDefault="002A26C5" w:rsidP="002A26C5">
      <w:pPr>
        <w:rPr>
          <w:lang w:val="sl-SI"/>
        </w:rPr>
      </w:pPr>
      <w:r w:rsidRPr="00000586">
        <w:rPr>
          <w:lang w:val="sl-SI"/>
        </w:rPr>
        <w:t>+ Programi za skupinsko delo in termin “Groupware” postanejo uspešnica.</w:t>
      </w:r>
    </w:p>
    <w:p w:rsidR="002A26C5" w:rsidRPr="00000586" w:rsidRDefault="002A26C5" w:rsidP="002A26C5">
      <w:pPr>
        <w:rPr>
          <w:lang w:val="sl-SI"/>
        </w:rPr>
      </w:pPr>
      <w:r w:rsidRPr="00000586">
        <w:rPr>
          <w:lang w:val="sl-SI"/>
        </w:rPr>
        <w:t>- Številni programi so se  pričeli identificirali z “Groupware” (Lotus notes, Outlook, …) čeprav to v njihovi osnovi niso bili.</w:t>
      </w:r>
    </w:p>
    <w:p w:rsidR="002A26C5" w:rsidRPr="00000586" w:rsidRDefault="002A26C5" w:rsidP="00DD41C9">
      <w:pPr>
        <w:pStyle w:val="Heading3"/>
        <w:rPr>
          <w:lang w:val="sl-SI"/>
        </w:rPr>
      </w:pPr>
      <w:r w:rsidRPr="00000586">
        <w:rPr>
          <w:lang w:val="sl-SI"/>
        </w:rPr>
        <w:t xml:space="preserve"> Pojav družbenega programja</w:t>
      </w:r>
    </w:p>
    <w:p w:rsidR="002A26C5" w:rsidRPr="00000586" w:rsidRDefault="002A26C5" w:rsidP="002A26C5">
      <w:pPr>
        <w:rPr>
          <w:lang w:val="sl-SI"/>
        </w:rPr>
      </w:pPr>
      <w:r w:rsidRPr="00000586">
        <w:rPr>
          <w:lang w:val="sl-SI"/>
        </w:rPr>
        <w:t xml:space="preserve">Termin “družbeno programje” </w:t>
      </w:r>
      <w:r w:rsidRPr="00000586">
        <w:rPr>
          <w:i/>
          <w:iCs/>
          <w:lang w:val="sl-SI"/>
        </w:rPr>
        <w:t>(social software)</w:t>
      </w:r>
      <w:r w:rsidRPr="00000586">
        <w:rPr>
          <w:lang w:val="sl-SI"/>
        </w:rPr>
        <w:t>se je pojavil v začetku 90. let prejšnjega stoletja. Termin ni postal uveljavljen še naslednjih 15 let. Termin je najverjetneje oblikoval K. Eric Drexler(oblikoval je tudi termin “nanotehnologija”)</w:t>
      </w:r>
    </w:p>
    <w:p w:rsidR="002A26C5" w:rsidRPr="00000586" w:rsidRDefault="002A26C5" w:rsidP="00DD41C9">
      <w:pPr>
        <w:pStyle w:val="Heading3"/>
        <w:rPr>
          <w:lang w:val="sl-SI"/>
        </w:rPr>
      </w:pPr>
      <w:r w:rsidRPr="00000586">
        <w:rPr>
          <w:lang w:val="sl-SI"/>
        </w:rPr>
        <w:lastRenderedPageBreak/>
        <w:t>Vzpon d.p.</w:t>
      </w:r>
    </w:p>
    <w:p w:rsidR="002A26C5" w:rsidRPr="00000586" w:rsidRDefault="002A26C5" w:rsidP="002A26C5">
      <w:pPr>
        <w:rPr>
          <w:lang w:val="sl-SI"/>
        </w:rPr>
      </w:pPr>
      <w:r w:rsidRPr="00000586">
        <w:rPr>
          <w:lang w:val="sl-SI"/>
        </w:rPr>
        <w:t xml:space="preserve">Prvo srečanje na temo družbenega programja </w:t>
      </w:r>
      <w:r w:rsidRPr="00000586">
        <w:rPr>
          <w:i/>
          <w:iCs/>
          <w:lang w:val="sl-SI"/>
        </w:rPr>
        <w:t xml:space="preserve">(Social SoftwareSummit) </w:t>
      </w:r>
      <w:r w:rsidRPr="00000586">
        <w:rPr>
          <w:lang w:val="sl-SI"/>
        </w:rPr>
        <w:t>se je izvedlo novembra 2002 (pobudnik C. Shirky)</w:t>
      </w:r>
    </w:p>
    <w:p w:rsidR="002A26C5" w:rsidRPr="00000586" w:rsidRDefault="002A26C5" w:rsidP="00DD41C9">
      <w:pPr>
        <w:pStyle w:val="Heading3"/>
        <w:rPr>
          <w:lang w:val="sl-SI"/>
        </w:rPr>
      </w:pPr>
      <w:r w:rsidRPr="00000586">
        <w:rPr>
          <w:lang w:val="sl-SI"/>
        </w:rPr>
        <w:t>Tehnološke značilnosti d.p.</w:t>
      </w:r>
    </w:p>
    <w:p w:rsidR="002A26C5" w:rsidRPr="00000586" w:rsidRDefault="002A26C5" w:rsidP="002A26C5">
      <w:pPr>
        <w:rPr>
          <w:lang w:val="sl-SI"/>
        </w:rPr>
      </w:pPr>
      <w:r w:rsidRPr="00000586">
        <w:rPr>
          <w:lang w:val="sl-SI"/>
        </w:rPr>
        <w:t xml:space="preserve">Namizno programje </w:t>
      </w:r>
      <w:r w:rsidRPr="00000586">
        <w:rPr>
          <w:rFonts w:ascii="Wingdings" w:hAnsi="Wingdings" w:cs="Wingdings"/>
          <w:lang w:val="sl-SI"/>
        </w:rPr>
        <w:t></w:t>
      </w:r>
      <w:r w:rsidRPr="00000586">
        <w:rPr>
          <w:lang w:val="sl-SI"/>
        </w:rPr>
        <w:t xml:space="preserve">spletno programje </w:t>
      </w:r>
      <w:r w:rsidRPr="00000586">
        <w:rPr>
          <w:rFonts w:ascii="Wingdings" w:hAnsi="Wingdings" w:cs="Wingdings"/>
          <w:lang w:val="sl-SI"/>
        </w:rPr>
        <w:t></w:t>
      </w:r>
      <w:r w:rsidRPr="00000586">
        <w:rPr>
          <w:lang w:val="sl-SI"/>
        </w:rPr>
        <w:t xml:space="preserve">nepovezan način delovanja </w:t>
      </w:r>
      <w:r w:rsidRPr="00000586">
        <w:rPr>
          <w:i/>
          <w:iCs/>
          <w:lang w:val="sl-SI"/>
        </w:rPr>
        <w:t>(offline)</w:t>
      </w:r>
    </w:p>
    <w:p w:rsidR="002A26C5" w:rsidRPr="00000586" w:rsidRDefault="002A26C5" w:rsidP="002A26C5">
      <w:pPr>
        <w:pStyle w:val="ListParagraph"/>
        <w:numPr>
          <w:ilvl w:val="0"/>
          <w:numId w:val="36"/>
        </w:numPr>
        <w:rPr>
          <w:sz w:val="20"/>
          <w:szCs w:val="20"/>
          <w:lang w:val="sl-SI"/>
        </w:rPr>
      </w:pPr>
      <w:r w:rsidRPr="00000586">
        <w:rPr>
          <w:sz w:val="20"/>
          <w:szCs w:val="20"/>
          <w:lang w:val="sl-SI"/>
        </w:rPr>
        <w:t>Povečanje zmogljivosti internetnih povezav</w:t>
      </w:r>
    </w:p>
    <w:p w:rsidR="002A26C5" w:rsidRPr="00000586" w:rsidRDefault="002A26C5" w:rsidP="002A26C5">
      <w:pPr>
        <w:pStyle w:val="ListParagraph"/>
        <w:numPr>
          <w:ilvl w:val="0"/>
          <w:numId w:val="36"/>
        </w:numPr>
        <w:rPr>
          <w:sz w:val="20"/>
          <w:szCs w:val="20"/>
          <w:lang w:val="sl-SI"/>
        </w:rPr>
      </w:pPr>
      <w:r w:rsidRPr="00000586">
        <w:rPr>
          <w:sz w:val="20"/>
          <w:szCs w:val="20"/>
          <w:lang w:val="sl-SI"/>
        </w:rPr>
        <w:t>Programje, neodvisno od lokacije in naprave</w:t>
      </w:r>
    </w:p>
    <w:p w:rsidR="002A26C5" w:rsidRPr="00000586" w:rsidRDefault="002A26C5" w:rsidP="002A26C5">
      <w:pPr>
        <w:pStyle w:val="ListParagraph"/>
        <w:numPr>
          <w:ilvl w:val="0"/>
          <w:numId w:val="36"/>
        </w:numPr>
        <w:rPr>
          <w:sz w:val="20"/>
          <w:szCs w:val="20"/>
          <w:lang w:val="sl-SI"/>
        </w:rPr>
      </w:pPr>
      <w:r w:rsidRPr="00000586">
        <w:rPr>
          <w:i/>
          <w:iCs/>
          <w:sz w:val="20"/>
          <w:szCs w:val="20"/>
          <w:lang w:val="sl-SI"/>
        </w:rPr>
        <w:t>“Cloudcomputing”</w:t>
      </w:r>
    </w:p>
    <w:p w:rsidR="002A26C5" w:rsidRPr="00000586" w:rsidRDefault="002A26C5" w:rsidP="002A26C5">
      <w:pPr>
        <w:pStyle w:val="ListParagraph"/>
        <w:numPr>
          <w:ilvl w:val="0"/>
          <w:numId w:val="36"/>
        </w:numPr>
        <w:rPr>
          <w:sz w:val="20"/>
          <w:szCs w:val="20"/>
          <w:lang w:val="sl-SI"/>
        </w:rPr>
      </w:pPr>
      <w:r w:rsidRPr="00000586">
        <w:rPr>
          <w:sz w:val="20"/>
          <w:szCs w:val="20"/>
          <w:lang w:val="sl-SI"/>
        </w:rPr>
        <w:t>Povezovanje vsebin</w:t>
      </w:r>
    </w:p>
    <w:p w:rsidR="00DD41C9" w:rsidRPr="00000586" w:rsidRDefault="002A26C5" w:rsidP="0008658C">
      <w:pPr>
        <w:pStyle w:val="ListParagraph"/>
        <w:numPr>
          <w:ilvl w:val="0"/>
          <w:numId w:val="36"/>
        </w:numPr>
        <w:rPr>
          <w:sz w:val="20"/>
          <w:szCs w:val="20"/>
          <w:lang w:val="sl-SI"/>
        </w:rPr>
      </w:pPr>
      <w:r w:rsidRPr="00000586">
        <w:rPr>
          <w:sz w:val="20"/>
          <w:szCs w:val="20"/>
          <w:lang w:val="sl-SI"/>
        </w:rPr>
        <w:t>Poudarek na sodelovanju in interaktivnosti</w:t>
      </w:r>
    </w:p>
    <w:p w:rsidR="0008658C" w:rsidRPr="00000586" w:rsidRDefault="00DD41C9" w:rsidP="006328F5">
      <w:pPr>
        <w:pStyle w:val="Heading2"/>
        <w:rPr>
          <w:lang w:val="sl-SI"/>
        </w:rPr>
      </w:pPr>
      <w:r w:rsidRPr="00000586">
        <w:rPr>
          <w:lang w:val="sl-SI"/>
        </w:rPr>
        <w:t>Funkcionalni gradniki</w:t>
      </w:r>
      <w:r w:rsidR="006328F5" w:rsidRPr="00000586">
        <w:rPr>
          <w:lang w:val="sl-SI"/>
        </w:rPr>
        <w:t xml:space="preserve"> (</w:t>
      </w:r>
      <w:r w:rsidR="0008658C" w:rsidRPr="00000586">
        <w:rPr>
          <w:lang w:val="sl-SI"/>
        </w:rPr>
        <w:t>Honeycomb of social media</w:t>
      </w:r>
      <w:r w:rsidR="006328F5" w:rsidRPr="00000586">
        <w:rPr>
          <w:lang w:val="sl-SI"/>
        </w:rPr>
        <w:t>)</w:t>
      </w:r>
    </w:p>
    <w:p w:rsidR="0008658C" w:rsidRPr="00000586" w:rsidRDefault="0008658C" w:rsidP="0008658C">
      <w:pPr>
        <w:rPr>
          <w:lang w:val="sl-SI"/>
        </w:rPr>
      </w:pPr>
      <w:r w:rsidRPr="00000586">
        <w:rPr>
          <w:lang w:val="sl-SI"/>
        </w:rPr>
        <w:t>Družbeno programje temelji na:</w:t>
      </w:r>
    </w:p>
    <w:p w:rsidR="00DD5516" w:rsidRPr="00000586" w:rsidRDefault="006328F5" w:rsidP="0008658C">
      <w:pPr>
        <w:pStyle w:val="ListParagraph"/>
        <w:numPr>
          <w:ilvl w:val="0"/>
          <w:numId w:val="30"/>
        </w:numPr>
        <w:spacing w:before="0" w:after="160" w:line="259" w:lineRule="auto"/>
        <w:rPr>
          <w:lang w:val="sl-SI"/>
        </w:rPr>
      </w:pPr>
      <w:r w:rsidRPr="00000586">
        <w:rPr>
          <w:b/>
          <w:color w:val="0673A5" w:themeColor="text2" w:themeShade="BF"/>
          <w:lang w:val="sl-SI"/>
        </w:rPr>
        <w:t>Identiteta</w:t>
      </w:r>
      <w:r w:rsidR="0008658C" w:rsidRPr="00000586">
        <w:rPr>
          <w:color w:val="0673A5" w:themeColor="text2" w:themeShade="BF"/>
          <w:lang w:val="sl-SI"/>
        </w:rPr>
        <w:t xml:space="preserve"> </w:t>
      </w:r>
      <w:r w:rsidR="0008658C" w:rsidRPr="00000586">
        <w:rPr>
          <w:lang w:val="sl-SI"/>
        </w:rPr>
        <w:t xml:space="preserve">– predstavlja obseg razkritja identitete – kako se mi </w:t>
      </w:r>
      <w:r w:rsidR="00DD5516" w:rsidRPr="00000586">
        <w:rPr>
          <w:lang w:val="sl-SI"/>
        </w:rPr>
        <w:t>predstavimo v družbenem mediju.</w:t>
      </w:r>
    </w:p>
    <w:p w:rsidR="0008658C" w:rsidRPr="00000586" w:rsidRDefault="0008658C" w:rsidP="00DD5516">
      <w:pPr>
        <w:spacing w:before="0" w:after="160" w:line="259" w:lineRule="auto"/>
        <w:rPr>
          <w:lang w:val="sl-SI"/>
        </w:rPr>
      </w:pPr>
      <w:r w:rsidRPr="00000586">
        <w:rPr>
          <w:lang w:val="sl-SI"/>
        </w:rPr>
        <w:t>Eksplicitna – podatki, ki jih vnesemo, implicitni – misli, čuti, like dislike, shareane vsebine. Virtualna identiteta lahko sovpada z dejansko identiteto ali ne, lahko je anonimna.</w:t>
      </w:r>
    </w:p>
    <w:p w:rsidR="00DD5516" w:rsidRPr="00000586" w:rsidRDefault="00DD5516" w:rsidP="00DD5516">
      <w:pPr>
        <w:rPr>
          <w:lang w:val="sl-SI"/>
        </w:rPr>
      </w:pPr>
      <w:r w:rsidRPr="00000586">
        <w:rPr>
          <w:b/>
          <w:bCs/>
          <w:lang w:val="sl-SI"/>
        </w:rPr>
        <w:t xml:space="preserve">DandyID </w:t>
      </w:r>
      <w:r w:rsidRPr="00000586">
        <w:rPr>
          <w:lang w:val="sl-SI"/>
        </w:rPr>
        <w:t>omogoča enostavno zbiranje vseh  lastnih spletnih profilov na enem mestu. S tem omogoča ljudem, da odkrijejo tvojo pravo in preverjeno spletno „identiteto“.  Zmogljiva družbena analitika omogoča sledenje kako te ljudje dojemajo.</w:t>
      </w:r>
    </w:p>
    <w:p w:rsidR="0008658C" w:rsidRPr="00000586" w:rsidRDefault="006328F5" w:rsidP="00DD5516">
      <w:pPr>
        <w:rPr>
          <w:lang w:val="sl-SI"/>
        </w:rPr>
      </w:pPr>
      <w:r w:rsidRPr="00000586">
        <w:rPr>
          <w:lang w:val="sl-SI"/>
        </w:rPr>
        <w:t>P</w:t>
      </w:r>
      <w:r w:rsidR="0008658C" w:rsidRPr="00000586">
        <w:rPr>
          <w:lang w:val="sl-SI"/>
        </w:rPr>
        <w:t>oglavitna grožnja je zasebnost. Podjetja poizvedujejo po identitetah. Identitete so različne (LinkedIn &lt;-&gt; Tinder). Namen različen – samo-promocija, promocija blagovne znamke</w:t>
      </w:r>
      <w:r w:rsidR="00DD5516" w:rsidRPr="00000586">
        <w:rPr>
          <w:lang w:val="sl-SI"/>
        </w:rPr>
        <w:t xml:space="preserve">. </w:t>
      </w:r>
    </w:p>
    <w:p w:rsidR="0008658C" w:rsidRPr="00000586" w:rsidRDefault="006328F5" w:rsidP="0008658C">
      <w:pPr>
        <w:pStyle w:val="ListParagraph"/>
        <w:numPr>
          <w:ilvl w:val="0"/>
          <w:numId w:val="30"/>
        </w:numPr>
        <w:spacing w:before="0" w:after="160" w:line="259" w:lineRule="auto"/>
        <w:rPr>
          <w:lang w:val="sl-SI"/>
        </w:rPr>
      </w:pPr>
      <w:r w:rsidRPr="00000586">
        <w:rPr>
          <w:b/>
          <w:color w:val="0673A5" w:themeColor="text2" w:themeShade="BF"/>
          <w:lang w:val="sl-SI"/>
        </w:rPr>
        <w:t>Pogovori</w:t>
      </w:r>
      <w:r w:rsidR="0008658C" w:rsidRPr="00000586">
        <w:rPr>
          <w:color w:val="0673A5" w:themeColor="text2" w:themeShade="BF"/>
          <w:lang w:val="sl-SI"/>
        </w:rPr>
        <w:t xml:space="preserve"> </w:t>
      </w:r>
      <w:r w:rsidR="0008658C" w:rsidRPr="00000586">
        <w:rPr>
          <w:lang w:val="sl-SI"/>
        </w:rPr>
        <w:t xml:space="preserve">– predstavlja stopnjo komuniciranja v okolju družbenega medija. Nameni komunikacije so različni (zasebni, poslovni, marketinški…). Namen pogosto vpliva na izbiro medija in komunikacijskega kanala. </w:t>
      </w:r>
    </w:p>
    <w:p w:rsidR="0008658C" w:rsidRPr="00000586" w:rsidRDefault="0008658C" w:rsidP="0008658C">
      <w:pPr>
        <w:pStyle w:val="ListParagraph"/>
        <w:numPr>
          <w:ilvl w:val="1"/>
          <w:numId w:val="30"/>
        </w:numPr>
        <w:spacing w:before="0" w:after="160" w:line="259" w:lineRule="auto"/>
        <w:rPr>
          <w:lang w:val="sl-SI"/>
        </w:rPr>
      </w:pPr>
      <w:r w:rsidRPr="00000586">
        <w:rPr>
          <w:lang w:val="sl-SI"/>
        </w:rPr>
        <w:t>sinhrono – chat</w:t>
      </w:r>
    </w:p>
    <w:p w:rsidR="0008658C" w:rsidRPr="00000586" w:rsidRDefault="0008658C" w:rsidP="0008658C">
      <w:pPr>
        <w:pStyle w:val="ListParagraph"/>
        <w:numPr>
          <w:ilvl w:val="1"/>
          <w:numId w:val="30"/>
        </w:numPr>
        <w:spacing w:before="0" w:after="160" w:line="259" w:lineRule="auto"/>
        <w:rPr>
          <w:lang w:val="sl-SI"/>
        </w:rPr>
      </w:pPr>
      <w:r w:rsidRPr="00000586">
        <w:rPr>
          <w:lang w:val="sl-SI"/>
        </w:rPr>
        <w:t>asinhrono – pošljemo 'sporočilo', odgovor dobimo ne takoj (Tinder)</w:t>
      </w:r>
    </w:p>
    <w:p w:rsidR="0008658C" w:rsidRPr="00000586" w:rsidRDefault="0008658C" w:rsidP="0008658C">
      <w:pPr>
        <w:pStyle w:val="ListParagraph"/>
        <w:numPr>
          <w:ilvl w:val="1"/>
          <w:numId w:val="30"/>
        </w:numPr>
        <w:spacing w:before="0" w:after="160" w:line="259" w:lineRule="auto"/>
        <w:rPr>
          <w:lang w:val="sl-SI"/>
        </w:rPr>
      </w:pPr>
      <w:r w:rsidRPr="00000586">
        <w:rPr>
          <w:lang w:val="sl-SI"/>
        </w:rPr>
        <w:t>kratkotrajna, efemerna</w:t>
      </w:r>
    </w:p>
    <w:p w:rsidR="0008658C" w:rsidRPr="00000586" w:rsidRDefault="0008658C" w:rsidP="0008658C">
      <w:pPr>
        <w:pStyle w:val="ListParagraph"/>
        <w:numPr>
          <w:ilvl w:val="1"/>
          <w:numId w:val="30"/>
        </w:numPr>
        <w:spacing w:before="0" w:after="160" w:line="259" w:lineRule="auto"/>
        <w:rPr>
          <w:lang w:val="sl-SI"/>
        </w:rPr>
      </w:pPr>
      <w:r w:rsidRPr="00000586">
        <w:rPr>
          <w:lang w:val="sl-SI"/>
        </w:rPr>
        <w:t>enosmerno alo dvosmerno</w:t>
      </w:r>
    </w:p>
    <w:p w:rsidR="0008658C" w:rsidRPr="00000586" w:rsidRDefault="006328F5" w:rsidP="0008658C">
      <w:pPr>
        <w:pStyle w:val="ListParagraph"/>
        <w:numPr>
          <w:ilvl w:val="0"/>
          <w:numId w:val="30"/>
        </w:numPr>
        <w:spacing w:before="0" w:after="160" w:line="259" w:lineRule="auto"/>
        <w:rPr>
          <w:lang w:val="sl-SI"/>
        </w:rPr>
      </w:pPr>
      <w:r w:rsidRPr="00000586">
        <w:rPr>
          <w:b/>
          <w:color w:val="0673A5" w:themeColor="text2" w:themeShade="BF"/>
          <w:lang w:val="sl-SI"/>
        </w:rPr>
        <w:t>Deljenje</w:t>
      </w:r>
      <w:r w:rsidR="0008658C" w:rsidRPr="00000586">
        <w:rPr>
          <w:color w:val="0673A5" w:themeColor="text2" w:themeShade="BF"/>
          <w:lang w:val="sl-SI"/>
        </w:rPr>
        <w:t xml:space="preserve"> </w:t>
      </w:r>
      <w:r w:rsidR="0008658C" w:rsidRPr="00000586">
        <w:rPr>
          <w:lang w:val="sl-SI"/>
        </w:rPr>
        <w:t>– predstavlja stopnjo, koliko uporabniki izmenjujejo, distribuirajo in prejemajo vsebine. Osnovno sredstvo interakcije. Objekti deljenja so različni (Tinder – slike, podatki, like)</w:t>
      </w:r>
      <w:r w:rsidR="00DD5516" w:rsidRPr="00000586">
        <w:rPr>
          <w:lang w:val="sl-SI"/>
        </w:rPr>
        <w:t>.</w:t>
      </w:r>
    </w:p>
    <w:p w:rsidR="00DD5516" w:rsidRPr="00000586" w:rsidRDefault="00DD5516" w:rsidP="00DD5516">
      <w:pPr>
        <w:pStyle w:val="Default"/>
        <w:numPr>
          <w:ilvl w:val="0"/>
          <w:numId w:val="30"/>
        </w:numPr>
      </w:pPr>
    </w:p>
    <w:p w:rsidR="00DD5516" w:rsidRPr="00000586" w:rsidRDefault="00DD5516" w:rsidP="00DD5516">
      <w:pPr>
        <w:rPr>
          <w:lang w:val="sl-SI"/>
        </w:rPr>
      </w:pPr>
      <w:r w:rsidRPr="00000586">
        <w:rPr>
          <w:lang w:val="sl-SI"/>
        </w:rPr>
        <w:t>Vsebine lahko v okviru družbenih medijev predstavljajo:</w:t>
      </w:r>
    </w:p>
    <w:p w:rsidR="00DD5516" w:rsidRPr="00000586" w:rsidRDefault="00DD5516" w:rsidP="00DD5516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Osnovno sredstvo interakcije</w:t>
      </w:r>
    </w:p>
    <w:p w:rsidR="00DD5516" w:rsidRPr="00000586" w:rsidRDefault="00DD5516" w:rsidP="00DD5516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Medij preko katerega poteka interakcija (predmet pogovora).</w:t>
      </w:r>
    </w:p>
    <w:p w:rsidR="00DD5516" w:rsidRPr="00000586" w:rsidRDefault="00DD5516" w:rsidP="00DD5516">
      <w:pPr>
        <w:pStyle w:val="ListParagraph"/>
        <w:numPr>
          <w:ilvl w:val="0"/>
          <w:numId w:val="37"/>
        </w:numPr>
        <w:rPr>
          <w:lang w:val="sl-SI"/>
        </w:rPr>
      </w:pPr>
      <w:r w:rsidRPr="00000586">
        <w:rPr>
          <w:lang w:val="sl-SI"/>
        </w:rPr>
        <w:t>Družbeni medij se lahko oblikuje okoli ljudi, ki si delijo skupni predmet (npr. kupon, slika, lokacija, …)</w:t>
      </w:r>
    </w:p>
    <w:p w:rsidR="00DD5516" w:rsidRPr="00000586" w:rsidRDefault="00DD5516" w:rsidP="00873BB9">
      <w:pPr>
        <w:rPr>
          <w:lang w:val="sl-SI"/>
        </w:rPr>
      </w:pPr>
      <w:r w:rsidRPr="00000586">
        <w:rPr>
          <w:lang w:val="sl-SI"/>
        </w:rPr>
        <w:t xml:space="preserve">Objekti deljenja so različni. </w:t>
      </w:r>
      <w:r w:rsidR="0008658C" w:rsidRPr="00000586">
        <w:rPr>
          <w:lang w:val="sl-SI"/>
        </w:rPr>
        <w:t>Problematika pri deljenju v</w:t>
      </w:r>
      <w:r w:rsidRPr="00000586">
        <w:rPr>
          <w:lang w:val="sl-SI"/>
        </w:rPr>
        <w:t>s</w:t>
      </w:r>
      <w:r w:rsidR="0008658C" w:rsidRPr="00000586">
        <w:rPr>
          <w:lang w:val="sl-SI"/>
        </w:rPr>
        <w:t>ebin  - potreba po določeno stopnji regulacije in samo regulacije</w:t>
      </w:r>
      <w:r w:rsidR="00873BB9" w:rsidRPr="00000586">
        <w:rPr>
          <w:lang w:val="sl-SI"/>
        </w:rPr>
        <w:t>.</w:t>
      </w:r>
    </w:p>
    <w:p w:rsidR="00DD5516" w:rsidRPr="00000586" w:rsidRDefault="00DD5516" w:rsidP="00DD5516">
      <w:pPr>
        <w:rPr>
          <w:lang w:val="sl-SI"/>
        </w:rPr>
      </w:pPr>
      <w:r w:rsidRPr="00000586">
        <w:rPr>
          <w:lang w:val="sl-SI"/>
        </w:rPr>
        <w:t>Podjetja, ki se želijo vključiti v družbene medije, morajo identificirati objekte deljenja njihovih strank ali identificirati nove objekte deljenja, ki bodo posredovali interese podjetja in ki so jih stranke pripravljene deliti.</w:t>
      </w:r>
    </w:p>
    <w:p w:rsidR="00DD5516" w:rsidRPr="00000586" w:rsidRDefault="00DD5516" w:rsidP="00DD5516">
      <w:pPr>
        <w:rPr>
          <w:lang w:val="sl-SI"/>
        </w:rPr>
      </w:pPr>
      <w:r w:rsidRPr="00000586">
        <w:rPr>
          <w:lang w:val="sl-SI"/>
        </w:rPr>
        <w:lastRenderedPageBreak/>
        <w:t>Problematiko pri deljenju vsebin lahko predstavlja avtorske pravice (npr. odstranjeni posnetki iz YouTube) ali deljenje neprimernih vsebin. Potrebna je določena stopnja samo-regulacije ali regulacije.</w:t>
      </w:r>
    </w:p>
    <w:p w:rsidR="00873BB9" w:rsidRPr="00000586" w:rsidRDefault="00873BB9" w:rsidP="00873BB9">
      <w:pPr>
        <w:pStyle w:val="ListParagraph"/>
        <w:numPr>
          <w:ilvl w:val="0"/>
          <w:numId w:val="38"/>
        </w:numPr>
        <w:rPr>
          <w:b/>
          <w:color w:val="0673A5" w:themeColor="text2" w:themeShade="BF"/>
          <w:lang w:val="sl-SI"/>
        </w:rPr>
      </w:pPr>
      <w:r w:rsidRPr="00000586">
        <w:rPr>
          <w:b/>
          <w:color w:val="0673A5" w:themeColor="text2" w:themeShade="BF"/>
          <w:lang w:val="sl-SI"/>
        </w:rPr>
        <w:t>Prisotnost</w:t>
      </w:r>
      <w:r w:rsidRPr="00000586">
        <w:rPr>
          <w:lang w:val="sl-SI"/>
        </w:rPr>
        <w:t xml:space="preserve"> – predstavlja stopnjo do katere uporabnik družbenega medija zaznava dosegljivost drugega uporabnika. Kje se določena oseba nahaja:</w:t>
      </w:r>
    </w:p>
    <w:p w:rsidR="00873BB9" w:rsidRPr="00000586" w:rsidRDefault="00873BB9" w:rsidP="00873BB9">
      <w:pPr>
        <w:pStyle w:val="ListParagraph"/>
        <w:numPr>
          <w:ilvl w:val="1"/>
          <w:numId w:val="38"/>
        </w:numPr>
        <w:rPr>
          <w:b/>
          <w:color w:val="0673A5" w:themeColor="text2" w:themeShade="BF"/>
          <w:lang w:val="sl-SI"/>
        </w:rPr>
      </w:pPr>
      <w:r w:rsidRPr="00000586">
        <w:rPr>
          <w:lang w:val="sl-SI"/>
        </w:rPr>
        <w:t>v virtualnem okolju (prisoten, zaseden, offline...),</w:t>
      </w:r>
    </w:p>
    <w:p w:rsidR="00873BB9" w:rsidRPr="00000586" w:rsidRDefault="00873BB9" w:rsidP="00873BB9">
      <w:pPr>
        <w:pStyle w:val="ListParagraph"/>
        <w:numPr>
          <w:ilvl w:val="1"/>
          <w:numId w:val="38"/>
        </w:numPr>
        <w:rPr>
          <w:b/>
          <w:color w:val="0673A5" w:themeColor="text2" w:themeShade="BF"/>
          <w:lang w:val="sl-SI"/>
        </w:rPr>
      </w:pPr>
      <w:r w:rsidRPr="00000586">
        <w:rPr>
          <w:lang w:val="sl-SI"/>
        </w:rPr>
        <w:t>v fizičnem okolju (check-in na določeni lokaciji).</w:t>
      </w:r>
    </w:p>
    <w:p w:rsidR="00873BB9" w:rsidRPr="00000586" w:rsidRDefault="00873BB9" w:rsidP="00873BB9">
      <w:pPr>
        <w:rPr>
          <w:lang w:val="sl-SI"/>
        </w:rPr>
      </w:pPr>
      <w:r w:rsidRPr="00000586">
        <w:rPr>
          <w:lang w:val="sl-SI"/>
        </w:rPr>
        <w:t>Podjetja lahko označujejo, da je zaposleni dosegljiv in se ga lahko kontaktira preko klepeta.</w:t>
      </w:r>
    </w:p>
    <w:p w:rsidR="00873BB9" w:rsidRPr="00000586" w:rsidRDefault="00873BB9" w:rsidP="00873BB9">
      <w:pPr>
        <w:pStyle w:val="ListParagraph"/>
        <w:numPr>
          <w:ilvl w:val="0"/>
          <w:numId w:val="38"/>
        </w:numPr>
        <w:rPr>
          <w:b/>
          <w:color w:val="0673A5" w:themeColor="text2" w:themeShade="BF"/>
          <w:lang w:val="sl-SI"/>
        </w:rPr>
      </w:pPr>
      <w:r w:rsidRPr="00000586">
        <w:rPr>
          <w:b/>
          <w:color w:val="0673A5" w:themeColor="text2" w:themeShade="BF"/>
          <w:lang w:val="sl-SI"/>
        </w:rPr>
        <w:t>Razmerja</w:t>
      </w:r>
      <w:r w:rsidRPr="00000586">
        <w:rPr>
          <w:lang w:val="sl-SI"/>
        </w:rPr>
        <w:t xml:space="preserve"> – Predstavljajo stopnjo do katere je uporabnik družbenega medija povezan z drugimi uporabniki.</w:t>
      </w:r>
    </w:p>
    <w:p w:rsidR="00873BB9" w:rsidRPr="00000586" w:rsidRDefault="00873BB9" w:rsidP="00873BB9">
      <w:pPr>
        <w:pStyle w:val="ListParagraph"/>
        <w:numPr>
          <w:ilvl w:val="1"/>
          <w:numId w:val="38"/>
        </w:numPr>
        <w:rPr>
          <w:lang w:val="sl-SI"/>
        </w:rPr>
      </w:pPr>
      <w:r w:rsidRPr="00000586">
        <w:rPr>
          <w:lang w:val="sl-SI"/>
        </w:rPr>
        <w:t>Deljenje vsebin,</w:t>
      </w:r>
    </w:p>
    <w:p w:rsidR="00873BB9" w:rsidRPr="00000586" w:rsidRDefault="00873BB9" w:rsidP="00873BB9">
      <w:pPr>
        <w:pStyle w:val="ListParagraph"/>
        <w:numPr>
          <w:ilvl w:val="1"/>
          <w:numId w:val="38"/>
        </w:numPr>
        <w:rPr>
          <w:lang w:val="sl-SI"/>
        </w:rPr>
      </w:pPr>
      <w:r w:rsidRPr="00000586">
        <w:rPr>
          <w:lang w:val="sl-SI"/>
        </w:rPr>
        <w:t>Komuniciranje,</w:t>
      </w:r>
    </w:p>
    <w:p w:rsidR="00873BB9" w:rsidRPr="00000586" w:rsidRDefault="00873BB9" w:rsidP="00873BB9">
      <w:pPr>
        <w:pStyle w:val="ListParagraph"/>
        <w:numPr>
          <w:ilvl w:val="1"/>
          <w:numId w:val="38"/>
        </w:numPr>
        <w:rPr>
          <w:lang w:val="sl-SI"/>
        </w:rPr>
      </w:pPr>
      <w:r w:rsidRPr="00000586">
        <w:rPr>
          <w:lang w:val="sl-SI"/>
        </w:rPr>
        <w:t>Sestankovanje,</w:t>
      </w:r>
    </w:p>
    <w:p w:rsidR="00873BB9" w:rsidRPr="00000586" w:rsidRDefault="00873BB9" w:rsidP="00873BB9">
      <w:pPr>
        <w:pStyle w:val="ListParagraph"/>
        <w:numPr>
          <w:ilvl w:val="1"/>
          <w:numId w:val="38"/>
        </w:numPr>
        <w:rPr>
          <w:lang w:val="sl-SI"/>
        </w:rPr>
      </w:pPr>
      <w:r w:rsidRPr="00000586">
        <w:rPr>
          <w:lang w:val="sl-SI"/>
        </w:rPr>
        <w:t>Prijatelj, oboževalec.</w:t>
      </w:r>
    </w:p>
    <w:p w:rsidR="000A17D2" w:rsidRPr="00000586" w:rsidRDefault="000A17D2" w:rsidP="00873BB9">
      <w:pPr>
        <w:rPr>
          <w:lang w:val="sl-SI"/>
        </w:rPr>
      </w:pPr>
      <w:r w:rsidRPr="00000586">
        <w:rPr>
          <w:lang w:val="sl-SI"/>
        </w:rPr>
        <w:t xml:space="preserve">Odvisno od družbenega medija, so razmerja bolj ali manj formalna. Splošno: manjši pomen identitete </w:t>
      </w:r>
      <w:r w:rsidRPr="00000586">
        <w:rPr>
          <w:lang w:val="sl-SI"/>
        </w:rPr>
        <w:sym w:font="Wingdings" w:char="F0E0"/>
      </w:r>
      <w:r w:rsidRPr="00000586">
        <w:rPr>
          <w:lang w:val="sl-SI"/>
        </w:rPr>
        <w:t xml:space="preserve"> manjši pomen v razmerjih.</w:t>
      </w:r>
    </w:p>
    <w:p w:rsidR="000A17D2" w:rsidRPr="00000586" w:rsidRDefault="000A17D2" w:rsidP="00873BB9">
      <w:pPr>
        <w:rPr>
          <w:lang w:val="sl-SI"/>
        </w:rPr>
      </w:pPr>
      <w:r w:rsidRPr="00000586">
        <w:rPr>
          <w:lang w:val="sl-SI"/>
        </w:rPr>
        <w:t xml:space="preserve">Za podjetja je pomembna stuktura in tok razmerij. </w:t>
      </w:r>
    </w:p>
    <w:p w:rsidR="000A17D2" w:rsidRPr="00000586" w:rsidRDefault="000A17D2" w:rsidP="000A17D2">
      <w:pPr>
        <w:pStyle w:val="ListParagraph"/>
        <w:numPr>
          <w:ilvl w:val="0"/>
          <w:numId w:val="38"/>
        </w:numPr>
        <w:rPr>
          <w:lang w:val="sl-SI"/>
        </w:rPr>
      </w:pPr>
      <w:r w:rsidRPr="00000586">
        <w:rPr>
          <w:lang w:val="sl-SI"/>
        </w:rPr>
        <w:t>Stuktura: koliko povezav ima posameznik in njegov položaj v grafu povezav.</w:t>
      </w:r>
    </w:p>
    <w:p w:rsidR="000A17D2" w:rsidRPr="00000586" w:rsidRDefault="000A17D2" w:rsidP="000A17D2">
      <w:pPr>
        <w:pStyle w:val="ListParagraph"/>
        <w:numPr>
          <w:ilvl w:val="1"/>
          <w:numId w:val="38"/>
        </w:numPr>
        <w:rPr>
          <w:lang w:val="sl-SI"/>
        </w:rPr>
      </w:pPr>
      <w:r w:rsidRPr="00000586">
        <w:rPr>
          <w:lang w:val="sl-SI"/>
        </w:rPr>
        <w:t>Vplivni uporabniki imajo centralno mesto v grafu povezav.</w:t>
      </w:r>
    </w:p>
    <w:p w:rsidR="000A17D2" w:rsidRPr="00000586" w:rsidRDefault="000A17D2" w:rsidP="000A17D2">
      <w:pPr>
        <w:pStyle w:val="ListParagraph"/>
        <w:numPr>
          <w:ilvl w:val="0"/>
          <w:numId w:val="38"/>
        </w:numPr>
        <w:rPr>
          <w:lang w:val="sl-SI"/>
        </w:rPr>
      </w:pPr>
      <w:r w:rsidRPr="00000586">
        <w:rPr>
          <w:lang w:val="sl-SI"/>
        </w:rPr>
        <w:t>Tok razmerij predstavlja vsebinski del razmerja oz. vrste virov v posameznih razmerij in kako so le-ti uporabljani, transformirani ali izmenjani.</w:t>
      </w:r>
    </w:p>
    <w:p w:rsidR="000A17D2" w:rsidRPr="00000586" w:rsidRDefault="000A17D2" w:rsidP="000A17D2">
      <w:pPr>
        <w:pStyle w:val="ListParagraph"/>
        <w:numPr>
          <w:ilvl w:val="1"/>
          <w:numId w:val="38"/>
        </w:numPr>
        <w:rPr>
          <w:lang w:val="sl-SI"/>
        </w:rPr>
      </w:pPr>
      <w:r w:rsidRPr="00000586">
        <w:rPr>
          <w:lang w:val="sl-SI"/>
        </w:rPr>
        <w:t>Močnejša kot je povezava, bolj dolgotrajna je in večji vpliv ima.</w:t>
      </w:r>
    </w:p>
    <w:p w:rsidR="000A17D2" w:rsidRPr="00000586" w:rsidRDefault="000A17D2" w:rsidP="000A17D2">
      <w:pPr>
        <w:pStyle w:val="ListParagraph"/>
        <w:numPr>
          <w:ilvl w:val="1"/>
          <w:numId w:val="38"/>
        </w:numPr>
        <w:rPr>
          <w:lang w:val="sl-SI"/>
        </w:rPr>
      </w:pPr>
      <w:r w:rsidRPr="00000586">
        <w:rPr>
          <w:lang w:val="sl-SI"/>
        </w:rPr>
        <w:t>Večplastna razmerja – kjer posameznike povezuje več razmerij</w:t>
      </w:r>
    </w:p>
    <w:p w:rsidR="000A17D2" w:rsidRPr="00000586" w:rsidRDefault="000A17D2" w:rsidP="000A17D2">
      <w:pPr>
        <w:rPr>
          <w:lang w:val="sl-SI"/>
        </w:rPr>
      </w:pPr>
    </w:p>
    <w:p w:rsidR="000A17D2" w:rsidRPr="00000586" w:rsidRDefault="00873BB9" w:rsidP="000A17D2">
      <w:pPr>
        <w:pStyle w:val="ListParagraph"/>
        <w:numPr>
          <w:ilvl w:val="0"/>
          <w:numId w:val="38"/>
        </w:numPr>
        <w:rPr>
          <w:b/>
          <w:color w:val="0673A5" w:themeColor="text2" w:themeShade="BF"/>
          <w:lang w:val="sl-SI"/>
        </w:rPr>
      </w:pPr>
      <w:r w:rsidRPr="00000586">
        <w:rPr>
          <w:b/>
          <w:color w:val="0673A5" w:themeColor="text2" w:themeShade="BF"/>
          <w:lang w:val="sl-SI"/>
        </w:rPr>
        <w:t>Sloves</w:t>
      </w:r>
      <w:r w:rsidR="000A17D2" w:rsidRPr="00000586">
        <w:rPr>
          <w:lang w:val="sl-SI"/>
        </w:rPr>
        <w:t xml:space="preserve"> – predstavlja stopnjo do katere lahko uporabnik identificira položaj drugega uproabnika ali sebe.</w:t>
      </w:r>
    </w:p>
    <w:p w:rsidR="000A17D2" w:rsidRPr="00000586" w:rsidRDefault="000A17D2" w:rsidP="000A17D2">
      <w:pPr>
        <w:rPr>
          <w:lang w:val="sl-SI"/>
        </w:rPr>
      </w:pPr>
      <w:r w:rsidRPr="00000586">
        <w:rPr>
          <w:lang w:val="sl-SI"/>
        </w:rPr>
        <w:t>Primer: LinkedIn</w:t>
      </w:r>
      <w:r w:rsidR="00731C97" w:rsidRPr="00000586">
        <w:rPr>
          <w:lang w:val="sl-SI"/>
        </w:rPr>
        <w:t xml:space="preserve"> gradi sloves posameznika na priporočilih drugih uporabnikov (endorsement). Slovs se ne nanaša le na identiteto posameznikov, ampak tudi na njihove vsebine. (ocenjevanje vsebin na YouTube)</w:t>
      </w:r>
    </w:p>
    <w:p w:rsidR="00731C97" w:rsidRPr="00000586" w:rsidRDefault="00731C97" w:rsidP="00731C97">
      <w:pPr>
        <w:pStyle w:val="Default"/>
      </w:pPr>
    </w:p>
    <w:p w:rsidR="00731C97" w:rsidRPr="00000586" w:rsidRDefault="00731C97" w:rsidP="00731C97">
      <w:pPr>
        <w:rPr>
          <w:lang w:val="sl-SI"/>
        </w:rPr>
      </w:pPr>
      <w:r w:rsidRPr="00000586">
        <w:rPr>
          <w:lang w:val="sl-SI"/>
        </w:rPr>
        <w:t>V kolikor podjetja cenijo njihov ugled in ogled zaposlenih (deležnikov) je priporočljivo, da vzpostavijo nabor metrik za ocenjevanje slovesa.</w:t>
      </w:r>
    </w:p>
    <w:p w:rsidR="00731C97" w:rsidRPr="00000586" w:rsidRDefault="00731C97" w:rsidP="00731C97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V kolikor je v ospredju „aktivnost“ je primerna metrika „število objav / čas“</w:t>
      </w:r>
    </w:p>
    <w:p w:rsidR="00731C97" w:rsidRPr="00000586" w:rsidRDefault="00731C97" w:rsidP="00731C97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 xml:space="preserve">V kolikor je v ospredju „kakovost“ vsebin se lahko opredeli metrika na osnovi „povprečne ocene objavljenih vsebin“. </w:t>
      </w:r>
    </w:p>
    <w:p w:rsidR="00731C97" w:rsidRPr="00000586" w:rsidRDefault="00731C97" w:rsidP="00731C97">
      <w:pPr>
        <w:rPr>
          <w:lang w:val="sl-SI"/>
        </w:rPr>
      </w:pPr>
      <w:r w:rsidRPr="00000586">
        <w:rPr>
          <w:lang w:val="sl-SI"/>
        </w:rPr>
        <w:t>Druge metrike:</w:t>
      </w:r>
    </w:p>
    <w:p w:rsidR="00731C97" w:rsidRPr="00000586" w:rsidRDefault="00731C97" w:rsidP="00731C97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Moč (število omemb)</w:t>
      </w:r>
    </w:p>
    <w:p w:rsidR="00731C97" w:rsidRPr="00000586" w:rsidRDefault="00731C97" w:rsidP="00731C97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Klima (razmerje med pozitivnimi in negativnimi omembami)</w:t>
      </w:r>
    </w:p>
    <w:p w:rsidR="00731C97" w:rsidRPr="00000586" w:rsidRDefault="00731C97" w:rsidP="00731C97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Strast (kako pogosto posamezni uporabniki govorijo o tebi)</w:t>
      </w:r>
    </w:p>
    <w:p w:rsidR="00731C97" w:rsidRPr="00000586" w:rsidRDefault="00731C97" w:rsidP="00731C97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Doseg (število različnih uporabnikov ki govori o tebi deljeno s številom vseh omemb)</w:t>
      </w:r>
    </w:p>
    <w:p w:rsidR="000A17D2" w:rsidRPr="00000586" w:rsidRDefault="000A17D2" w:rsidP="000A17D2">
      <w:pPr>
        <w:rPr>
          <w:b/>
          <w:color w:val="0673A5" w:themeColor="text2" w:themeShade="BF"/>
          <w:lang w:val="sl-SI"/>
        </w:rPr>
      </w:pPr>
    </w:p>
    <w:p w:rsidR="000A17D2" w:rsidRPr="00000586" w:rsidRDefault="000A17D2" w:rsidP="000A17D2">
      <w:pPr>
        <w:rPr>
          <w:b/>
          <w:color w:val="0673A5" w:themeColor="text2" w:themeShade="BF"/>
          <w:lang w:val="sl-SI"/>
        </w:rPr>
      </w:pPr>
    </w:p>
    <w:p w:rsidR="00873BB9" w:rsidRPr="00000586" w:rsidRDefault="00873BB9" w:rsidP="00873BB9">
      <w:pPr>
        <w:pStyle w:val="ListParagraph"/>
        <w:numPr>
          <w:ilvl w:val="0"/>
          <w:numId w:val="38"/>
        </w:numPr>
        <w:rPr>
          <w:b/>
          <w:color w:val="0673A5" w:themeColor="text2" w:themeShade="BF"/>
          <w:lang w:val="sl-SI"/>
        </w:rPr>
      </w:pPr>
      <w:r w:rsidRPr="00000586">
        <w:rPr>
          <w:b/>
          <w:color w:val="0673A5" w:themeColor="text2" w:themeShade="BF"/>
          <w:lang w:val="sl-SI"/>
        </w:rPr>
        <w:lastRenderedPageBreak/>
        <w:t>Skupine</w:t>
      </w:r>
    </w:p>
    <w:p w:rsidR="00731C97" w:rsidRPr="00000586" w:rsidRDefault="00731C97" w:rsidP="00DD5516">
      <w:pPr>
        <w:rPr>
          <w:lang w:val="sl-SI"/>
        </w:rPr>
      </w:pPr>
      <w:r w:rsidRPr="00000586">
        <w:rPr>
          <w:lang w:val="sl-SI"/>
        </w:rPr>
        <w:t xml:space="preserve">Predstavlja stopnjo do katere lahko uporabin družbenega medija formira skupnosti ali podskupnosti. </w:t>
      </w:r>
    </w:p>
    <w:p w:rsidR="00873BB9" w:rsidRPr="00000586" w:rsidRDefault="00731C97" w:rsidP="00DD5516">
      <w:pPr>
        <w:rPr>
          <w:lang w:val="sl-SI"/>
        </w:rPr>
      </w:pPr>
      <w:r w:rsidRPr="00000586">
        <w:rPr>
          <w:lang w:val="sl-SI"/>
        </w:rPr>
        <w:t>Obstajata dva osnovna tipa skupin:</w:t>
      </w:r>
    </w:p>
    <w:p w:rsidR="00731C97" w:rsidRPr="00000586" w:rsidRDefault="00731C97" w:rsidP="00731C97">
      <w:pPr>
        <w:pStyle w:val="ListParagraph"/>
        <w:numPr>
          <w:ilvl w:val="0"/>
          <w:numId w:val="37"/>
        </w:numPr>
        <w:rPr>
          <w:lang w:val="sl-SI"/>
        </w:rPr>
      </w:pPr>
      <w:r w:rsidRPr="00000586">
        <w:rPr>
          <w:lang w:val="sl-SI"/>
        </w:rPr>
        <w:t>Uporabniki lahko prijatelje razporedijo v skupine, ki jih opredelijo sami. Pri tem se prijatelji teh razporeditev ne zavedajo.</w:t>
      </w:r>
    </w:p>
    <w:p w:rsidR="00731C97" w:rsidRPr="00000586" w:rsidRDefault="00731C97" w:rsidP="00731C97">
      <w:pPr>
        <w:pStyle w:val="ListParagraph"/>
        <w:numPr>
          <w:ilvl w:val="0"/>
          <w:numId w:val="37"/>
        </w:numPr>
        <w:rPr>
          <w:lang w:val="sl-SI"/>
        </w:rPr>
      </w:pPr>
      <w:r w:rsidRPr="00000586">
        <w:rPr>
          <w:lang w:val="sl-SI"/>
        </w:rPr>
        <w:t>Skupine, ki predstavljajo analogijo v realnem okolju in so lahko: javne, zaprte, skrite...</w:t>
      </w:r>
    </w:p>
    <w:p w:rsidR="00731C97" w:rsidRPr="00000586" w:rsidRDefault="00731C97" w:rsidP="00731C97">
      <w:pPr>
        <w:rPr>
          <w:lang w:val="sl-SI"/>
        </w:rPr>
      </w:pPr>
      <w:r w:rsidRPr="00000586">
        <w:rPr>
          <w:lang w:val="sl-SI"/>
        </w:rPr>
        <w:t>Skupine lahko regulirajo zasebnosti uporabnikov (deljenje posameznih informacij). Upravljanje pooblastil članov skupine je kompleksno.</w:t>
      </w:r>
    </w:p>
    <w:p w:rsidR="00731C97" w:rsidRPr="00000586" w:rsidRDefault="00731C97" w:rsidP="00731C97">
      <w:pPr>
        <w:pStyle w:val="ListParagraph"/>
        <w:numPr>
          <w:ilvl w:val="0"/>
          <w:numId w:val="37"/>
        </w:numPr>
        <w:rPr>
          <w:lang w:val="sl-SI"/>
        </w:rPr>
      </w:pPr>
      <w:r w:rsidRPr="00000586">
        <w:rPr>
          <w:lang w:val="sl-SI"/>
        </w:rPr>
        <w:t>Fleksibilnost povečuje zahtevnostu upravljanja skupin.</w:t>
      </w:r>
    </w:p>
    <w:p w:rsidR="00731C97" w:rsidRPr="00000586" w:rsidRDefault="00731C97" w:rsidP="00731C97">
      <w:pPr>
        <w:pStyle w:val="ListParagraph"/>
        <w:numPr>
          <w:ilvl w:val="0"/>
          <w:numId w:val="37"/>
        </w:numPr>
        <w:rPr>
          <w:lang w:val="sl-SI"/>
        </w:rPr>
      </w:pPr>
      <w:r w:rsidRPr="00000586">
        <w:rPr>
          <w:lang w:val="sl-SI"/>
        </w:rPr>
        <w:t>Rešitev so pred-definirani tipi skupin, z vnaprej opredeljenimi pooblastili.</w:t>
      </w:r>
    </w:p>
    <w:p w:rsidR="00731C97" w:rsidRPr="00000586" w:rsidRDefault="00731C97" w:rsidP="00731C97">
      <w:pPr>
        <w:pStyle w:val="Heading2"/>
        <w:rPr>
          <w:lang w:val="sl-SI"/>
        </w:rPr>
      </w:pPr>
      <w:r w:rsidRPr="00000586">
        <w:rPr>
          <w:lang w:val="sl-SI"/>
        </w:rPr>
        <w:t>4C strategija za podjetja</w:t>
      </w:r>
    </w:p>
    <w:p w:rsidR="0008658C" w:rsidRPr="00000586" w:rsidRDefault="00BA3856" w:rsidP="00BA3856">
      <w:pPr>
        <w:pStyle w:val="Heading3"/>
        <w:rPr>
          <w:lang w:val="sl-SI"/>
        </w:rPr>
      </w:pPr>
      <w:r w:rsidRPr="00000586">
        <w:rPr>
          <w:lang w:val="sl-SI"/>
        </w:rPr>
        <w:t>Namen</w:t>
      </w:r>
    </w:p>
    <w:p w:rsidR="00BA3856" w:rsidRPr="00000586" w:rsidRDefault="00BA3856" w:rsidP="00BA3856">
      <w:pPr>
        <w:rPr>
          <w:lang w:val="sl-SI"/>
        </w:rPr>
      </w:pPr>
      <w:r w:rsidRPr="00000586">
        <w:rPr>
          <w:lang w:val="sl-SI"/>
        </w:rPr>
        <w:t>Namen modela osnovnih funkcionalnih gradnikov družbenih medijev je razumevanje in razvoj družbenih medijev in celovit pogleda na »pokrajino« družbenih medijev.</w:t>
      </w:r>
    </w:p>
    <w:p w:rsidR="00BA3856" w:rsidRPr="00000586" w:rsidRDefault="00BA3856" w:rsidP="00BA3856">
      <w:pPr>
        <w:rPr>
          <w:lang w:val="sl-SI"/>
        </w:rPr>
      </w:pPr>
      <w:r w:rsidRPr="00000586">
        <w:rPr>
          <w:lang w:val="sl-SI"/>
        </w:rPr>
        <w:t>Namen C4 smernic (Cognize – Congruity – Curate - Chase) je pomoč pri oblikovanju strategije udejstvovanja podjetja v prostoru družbenih medijev.</w:t>
      </w:r>
    </w:p>
    <w:p w:rsidR="00BA3856" w:rsidRPr="00000586" w:rsidRDefault="00BA3856" w:rsidP="00BA3856">
      <w:pPr>
        <w:pStyle w:val="Heading5"/>
        <w:rPr>
          <w:lang w:val="sl-SI"/>
        </w:rPr>
      </w:pPr>
      <w:r w:rsidRPr="00000586">
        <w:rPr>
          <w:lang w:val="sl-SI"/>
        </w:rPr>
        <w:t>Cognize (spoznanje)</w:t>
      </w:r>
    </w:p>
    <w:p w:rsidR="00BA3856" w:rsidRPr="00000586" w:rsidRDefault="00BA3856" w:rsidP="00BA3856">
      <w:pPr>
        <w:autoSpaceDE w:val="0"/>
        <w:autoSpaceDN w:val="0"/>
        <w:adjustRightInd w:val="0"/>
        <w:spacing w:before="0" w:after="0" w:line="240" w:lineRule="auto"/>
        <w:rPr>
          <w:rFonts w:ascii="Tw Cen MT" w:hAnsi="Tw Cen MT" w:cs="Tw Cen MT"/>
          <w:color w:val="000000"/>
          <w:sz w:val="24"/>
          <w:szCs w:val="24"/>
          <w:lang w:val="sl-SI"/>
        </w:rPr>
      </w:pPr>
    </w:p>
    <w:p w:rsidR="00BA3856" w:rsidRPr="00000586" w:rsidRDefault="00BA3856" w:rsidP="00BA3856">
      <w:pPr>
        <w:rPr>
          <w:lang w:val="sl-SI"/>
        </w:rPr>
      </w:pPr>
      <w:r w:rsidRPr="00000586">
        <w:rPr>
          <w:lang w:val="sl-SI"/>
        </w:rPr>
        <w:t>Podjetje mora prepoznati in razumeti svoje mesto v prostoru družbenih medijev. Kateri družbeni mediji se uporabljajo in katere osnovne funkcionalnosti pokrivajo.</w:t>
      </w:r>
    </w:p>
    <w:p w:rsidR="00BA3856" w:rsidRPr="00000586" w:rsidRDefault="00BA3856" w:rsidP="00BA3856">
      <w:pPr>
        <w:rPr>
          <w:lang w:val="sl-SI"/>
        </w:rPr>
      </w:pPr>
      <w:r w:rsidRPr="00000586">
        <w:rPr>
          <w:lang w:val="sl-SI"/>
        </w:rPr>
        <w:t>Identifikacija mest, kjer se že odvijajo pogovori o podjetju, njegovem izdelku oz. storitvi. Identifikacija poglavitnih „vplivnih ljudi“ v družbenih medijih in položaj konkurence v družbenih medijih.</w:t>
      </w:r>
    </w:p>
    <w:p w:rsidR="00BA3856" w:rsidRPr="00000586" w:rsidRDefault="00BA3856" w:rsidP="00BA3856">
      <w:pPr>
        <w:pStyle w:val="Heading3"/>
        <w:rPr>
          <w:lang w:val="sl-SI"/>
        </w:rPr>
      </w:pPr>
      <w:r w:rsidRPr="00000586">
        <w:rPr>
          <w:lang w:val="sl-SI"/>
        </w:rPr>
        <w:t>Congruty (skladnost)</w:t>
      </w:r>
    </w:p>
    <w:p w:rsidR="00BA3856" w:rsidRPr="00000586" w:rsidRDefault="00BA3856" w:rsidP="00BA3856">
      <w:pPr>
        <w:autoSpaceDE w:val="0"/>
        <w:autoSpaceDN w:val="0"/>
        <w:adjustRightInd w:val="0"/>
        <w:spacing w:before="0" w:after="0" w:line="240" w:lineRule="auto"/>
        <w:rPr>
          <w:rFonts w:ascii="Tw Cen MT" w:hAnsi="Tw Cen MT" w:cs="Tw Cen MT"/>
          <w:color w:val="000000"/>
          <w:sz w:val="24"/>
          <w:szCs w:val="24"/>
          <w:lang w:val="sl-SI"/>
        </w:rPr>
      </w:pPr>
    </w:p>
    <w:p w:rsidR="00BA3856" w:rsidRPr="00000586" w:rsidRDefault="00BA3856" w:rsidP="00BA3856">
      <w:pPr>
        <w:rPr>
          <w:lang w:val="sl-SI"/>
        </w:rPr>
      </w:pPr>
      <w:r w:rsidRPr="00000586">
        <w:rPr>
          <w:lang w:val="sl-SI"/>
        </w:rPr>
        <w:t>Podjetje mora razviti strategijo udejstvovanja v družbenih medijih, ki je skladna s funkcionalnostmi družbenih medijev in s cilji podjetja.</w:t>
      </w:r>
    </w:p>
    <w:p w:rsidR="00BA3856" w:rsidRPr="00000586" w:rsidRDefault="00BA3856" w:rsidP="00BA3856">
      <w:pPr>
        <w:rPr>
          <w:lang w:val="sl-SI"/>
        </w:rPr>
      </w:pPr>
      <w:r w:rsidRPr="00000586">
        <w:rPr>
          <w:lang w:val="sl-SI"/>
        </w:rPr>
        <w:t>Fokusiranje na poglavitne funkcionalne gradnike družbenih medijev, ki bodo omogočali doseganje zastavljenih ciljev podjetja.</w:t>
      </w:r>
    </w:p>
    <w:p w:rsidR="00BA3856" w:rsidRPr="00000586" w:rsidRDefault="00BA3856" w:rsidP="00BA3856">
      <w:pPr>
        <w:rPr>
          <w:lang w:val="sl-SI"/>
        </w:rPr>
      </w:pPr>
      <w:r w:rsidRPr="00000586">
        <w:rPr>
          <w:lang w:val="sl-SI"/>
        </w:rPr>
        <w:t>Cilji naj bodo merljivi, na primer:</w:t>
      </w:r>
    </w:p>
    <w:p w:rsidR="00BA3856" w:rsidRPr="00000586" w:rsidRDefault="00BA3856" w:rsidP="00BA3856">
      <w:pPr>
        <w:pStyle w:val="ListParagraph"/>
        <w:numPr>
          <w:ilvl w:val="0"/>
          <w:numId w:val="40"/>
        </w:numPr>
        <w:rPr>
          <w:lang w:val="sl-SI"/>
        </w:rPr>
      </w:pPr>
      <w:r w:rsidRPr="00000586">
        <w:rPr>
          <w:lang w:val="sl-SI"/>
        </w:rPr>
        <w:t>Zadovoljstvo uporabnikov.</w:t>
      </w:r>
    </w:p>
    <w:p w:rsidR="00BA3856" w:rsidRPr="00000586" w:rsidRDefault="00BA3856" w:rsidP="00BA3856">
      <w:pPr>
        <w:pStyle w:val="ListParagraph"/>
        <w:numPr>
          <w:ilvl w:val="0"/>
          <w:numId w:val="40"/>
        </w:numPr>
        <w:rPr>
          <w:lang w:val="sl-SI"/>
        </w:rPr>
      </w:pPr>
      <w:r w:rsidRPr="00000586">
        <w:rPr>
          <w:lang w:val="sl-SI"/>
        </w:rPr>
        <w:t>Povratne informacije uporabnikov, priporočila.</w:t>
      </w:r>
    </w:p>
    <w:p w:rsidR="00BA3856" w:rsidRPr="00000586" w:rsidRDefault="00BA3856" w:rsidP="00BA3856">
      <w:pPr>
        <w:rPr>
          <w:lang w:val="sl-SI"/>
        </w:rPr>
      </w:pPr>
      <w:r w:rsidRPr="00000586">
        <w:rPr>
          <w:lang w:val="sl-SI"/>
        </w:rPr>
        <w:t>Skladnost strategije z ostalimi marketinškimi akcijami.</w:t>
      </w:r>
    </w:p>
    <w:p w:rsidR="00BA3856" w:rsidRPr="00000586" w:rsidRDefault="00BA3856" w:rsidP="00BA3856">
      <w:pPr>
        <w:pStyle w:val="ListParagraph"/>
        <w:numPr>
          <w:ilvl w:val="0"/>
          <w:numId w:val="41"/>
        </w:numPr>
        <w:rPr>
          <w:lang w:val="sl-SI"/>
        </w:rPr>
      </w:pPr>
      <w:r w:rsidRPr="00000586">
        <w:rPr>
          <w:lang w:val="sl-SI"/>
        </w:rPr>
        <w:t>Povezovanje strategij (sledite nam na ….)</w:t>
      </w:r>
    </w:p>
    <w:p w:rsidR="00BA3856" w:rsidRPr="00000586" w:rsidRDefault="00BA3856" w:rsidP="00BA3856">
      <w:pPr>
        <w:rPr>
          <w:lang w:val="sl-SI"/>
        </w:rPr>
      </w:pPr>
      <w:r w:rsidRPr="00000586">
        <w:rPr>
          <w:lang w:val="sl-SI"/>
        </w:rPr>
        <w:t>Strategija, kako vzpostaviti zaupanje s poglavitnimi „influencerji“.</w:t>
      </w:r>
    </w:p>
    <w:p w:rsidR="00BA3856" w:rsidRPr="00000586" w:rsidRDefault="00BA3856" w:rsidP="00BA3856">
      <w:pPr>
        <w:pStyle w:val="Heading3"/>
        <w:rPr>
          <w:lang w:val="sl-SI"/>
        </w:rPr>
      </w:pPr>
      <w:r w:rsidRPr="00000586">
        <w:rPr>
          <w:lang w:val="sl-SI"/>
        </w:rPr>
        <w:lastRenderedPageBreak/>
        <w:t>Curate (upravitelj)</w:t>
      </w:r>
    </w:p>
    <w:p w:rsidR="00BA3856" w:rsidRPr="00000586" w:rsidRDefault="00BA3856" w:rsidP="00BA3856">
      <w:pPr>
        <w:autoSpaceDE w:val="0"/>
        <w:autoSpaceDN w:val="0"/>
        <w:adjustRightInd w:val="0"/>
        <w:spacing w:before="0" w:after="0" w:line="240" w:lineRule="auto"/>
        <w:rPr>
          <w:rFonts w:ascii="Tw Cen MT" w:hAnsi="Tw Cen MT" w:cs="Tw Cen MT"/>
          <w:color w:val="000000"/>
          <w:sz w:val="24"/>
          <w:szCs w:val="24"/>
          <w:lang w:val="sl-SI"/>
        </w:rPr>
      </w:pPr>
    </w:p>
    <w:p w:rsidR="00BA3856" w:rsidRPr="00000586" w:rsidRDefault="00BA3856" w:rsidP="00BA3856">
      <w:pPr>
        <w:rPr>
          <w:lang w:val="sl-SI"/>
        </w:rPr>
      </w:pPr>
      <w:r w:rsidRPr="00000586">
        <w:rPr>
          <w:lang w:val="sl-SI"/>
        </w:rPr>
        <w:t xml:space="preserve">Podjetje mora delovati kot upravitelj dogajanja na družbenih medijih in pripadajočih vsebin. </w:t>
      </w:r>
    </w:p>
    <w:p w:rsidR="00BA3856" w:rsidRPr="00000586" w:rsidRDefault="00BA3856" w:rsidP="00BA3856">
      <w:pPr>
        <w:pStyle w:val="ListParagraph"/>
        <w:numPr>
          <w:ilvl w:val="0"/>
          <w:numId w:val="41"/>
        </w:numPr>
        <w:rPr>
          <w:lang w:val="sl-SI"/>
        </w:rPr>
      </w:pPr>
      <w:r w:rsidRPr="00000586">
        <w:rPr>
          <w:lang w:val="sl-SI"/>
        </w:rPr>
        <w:t>Kdo bo predstavljal podjetje v družbenih medijih.</w:t>
      </w:r>
    </w:p>
    <w:p w:rsidR="00BA3856" w:rsidRPr="00000586" w:rsidRDefault="00BA3856" w:rsidP="00BA3856">
      <w:pPr>
        <w:pStyle w:val="ListParagraph"/>
        <w:numPr>
          <w:ilvl w:val="0"/>
          <w:numId w:val="41"/>
        </w:numPr>
        <w:rPr>
          <w:lang w:val="sl-SI"/>
        </w:rPr>
      </w:pPr>
      <w:r w:rsidRPr="00000586">
        <w:rPr>
          <w:lang w:val="sl-SI"/>
        </w:rPr>
        <w:t>Kako pogosto ali kdaj se bo podjetje vključilo v pogovore.</w:t>
      </w:r>
    </w:p>
    <w:p w:rsidR="00BA3856" w:rsidRPr="00000586" w:rsidRDefault="00BA3856" w:rsidP="00BA3856">
      <w:pPr>
        <w:pStyle w:val="ListParagraph"/>
        <w:numPr>
          <w:ilvl w:val="0"/>
          <w:numId w:val="41"/>
        </w:numPr>
        <w:rPr>
          <w:lang w:val="sl-SI"/>
        </w:rPr>
      </w:pPr>
      <w:r w:rsidRPr="00000586">
        <w:rPr>
          <w:lang w:val="sl-SI"/>
        </w:rPr>
        <w:t>Opredelitev zadolžitev (kdo spremlja dogajanje, kdo oblikuje vsebine, …).</w:t>
      </w:r>
    </w:p>
    <w:p w:rsidR="00BA3856" w:rsidRPr="00000586" w:rsidRDefault="00BA3856" w:rsidP="00BA3856">
      <w:pPr>
        <w:rPr>
          <w:lang w:val="sl-SI"/>
        </w:rPr>
      </w:pPr>
      <w:r w:rsidRPr="00000586">
        <w:rPr>
          <w:lang w:val="sl-SI"/>
        </w:rPr>
        <w:t>Identifikacija in deljenje drugih primernih vsebin v lastnih kanalih. Cilj je maksimiranje prednosti (pozitivnih komentarjev) in minimiziranje tveganj (negativnih komentarjev).</w:t>
      </w:r>
    </w:p>
    <w:p w:rsidR="00BA3856" w:rsidRPr="00000586" w:rsidRDefault="00BA3856" w:rsidP="00BA3856">
      <w:pPr>
        <w:pStyle w:val="Heading3"/>
        <w:rPr>
          <w:lang w:val="sl-SI"/>
        </w:rPr>
      </w:pPr>
      <w:r w:rsidRPr="00000586">
        <w:rPr>
          <w:lang w:val="sl-SI"/>
        </w:rPr>
        <w:t>Chase (lov)</w:t>
      </w:r>
    </w:p>
    <w:p w:rsidR="00BA3856" w:rsidRPr="00000586" w:rsidRDefault="00BA3856" w:rsidP="00BA3856">
      <w:pPr>
        <w:autoSpaceDE w:val="0"/>
        <w:autoSpaceDN w:val="0"/>
        <w:adjustRightInd w:val="0"/>
        <w:spacing w:before="0" w:after="0" w:line="240" w:lineRule="auto"/>
        <w:rPr>
          <w:rFonts w:ascii="Tw Cen MT" w:hAnsi="Tw Cen MT" w:cs="Tw Cen MT"/>
          <w:color w:val="000000"/>
          <w:sz w:val="24"/>
          <w:szCs w:val="24"/>
          <w:lang w:val="sl-SI"/>
        </w:rPr>
      </w:pPr>
    </w:p>
    <w:p w:rsidR="00BA3856" w:rsidRPr="00000586" w:rsidRDefault="00BA3856" w:rsidP="00BA3856">
      <w:pPr>
        <w:rPr>
          <w:lang w:val="sl-SI"/>
        </w:rPr>
      </w:pPr>
      <w:r w:rsidRPr="00000586">
        <w:rPr>
          <w:lang w:val="sl-SI"/>
        </w:rPr>
        <w:t xml:space="preserve">Podjetje mora slediti pogovorom in informacijskim tokovom v družbenih medijih. Le ti imajo vpliv na trenutni ali bodoči ugled/položaj podjetja. Novi družbeni mediji se lahko analizirajo s „honeycombframework“ modelom. </w:t>
      </w:r>
    </w:p>
    <w:p w:rsidR="00BA3856" w:rsidRPr="00000586" w:rsidRDefault="00BA3856" w:rsidP="00BA3856">
      <w:pPr>
        <w:rPr>
          <w:lang w:val="sl-SI"/>
        </w:rPr>
      </w:pPr>
      <w:r w:rsidRPr="00000586">
        <w:rPr>
          <w:lang w:val="sl-SI"/>
        </w:rPr>
        <w:t>Potrebno je analizirati udejstvovanje konkurence v prostoru družbenih medijev.</w:t>
      </w:r>
    </w:p>
    <w:p w:rsidR="00BA3856" w:rsidRPr="00000586" w:rsidRDefault="00BA3856" w:rsidP="00BA3856">
      <w:pPr>
        <w:pStyle w:val="ListParagraph"/>
        <w:numPr>
          <w:ilvl w:val="0"/>
          <w:numId w:val="37"/>
        </w:numPr>
        <w:rPr>
          <w:lang w:val="sl-SI"/>
        </w:rPr>
      </w:pPr>
      <w:r w:rsidRPr="00000586">
        <w:rPr>
          <w:lang w:val="sl-SI"/>
        </w:rPr>
        <w:t>Podjetje, blagovna znamka, posameznik, izdelek, …</w:t>
      </w:r>
    </w:p>
    <w:p w:rsidR="00BA3856" w:rsidRPr="00000586" w:rsidRDefault="00BA3856" w:rsidP="00BA3856">
      <w:pPr>
        <w:rPr>
          <w:lang w:val="sl-SI"/>
        </w:rPr>
      </w:pPr>
      <w:r w:rsidRPr="00000586">
        <w:rPr>
          <w:lang w:val="sl-SI"/>
        </w:rPr>
        <w:t>Uporaba orodij za nadzor nad relevantnimi objavami. Pozitivna izpostavljenost v družbenih medijih je pogosteje posledica vhodnih kot izhodnih komunikacijskih tokov. Odziv v realnem času je boljši kot post-hoc.</w:t>
      </w:r>
    </w:p>
    <w:p w:rsidR="00BA3856" w:rsidRPr="00000586" w:rsidRDefault="00BA3856" w:rsidP="00BA3856">
      <w:pPr>
        <w:pStyle w:val="Heading2"/>
        <w:rPr>
          <w:lang w:val="sl-SI"/>
        </w:rPr>
      </w:pPr>
      <w:r w:rsidRPr="00000586">
        <w:rPr>
          <w:lang w:val="sl-SI"/>
        </w:rPr>
        <w:t>Vrste družbenega programja</w:t>
      </w:r>
    </w:p>
    <w:p w:rsidR="00BA3856" w:rsidRPr="00000586" w:rsidRDefault="00BA3856" w:rsidP="00BA3856">
      <w:pPr>
        <w:rPr>
          <w:lang w:val="sl-SI"/>
        </w:rPr>
      </w:pPr>
      <w:r w:rsidRPr="00000586">
        <w:rPr>
          <w:noProof/>
          <w:lang w:val="sl-SI" w:eastAsia="sl-SI"/>
        </w:rPr>
        <w:drawing>
          <wp:inline distT="0" distB="0" distL="0" distR="0" wp14:anchorId="535951DE" wp14:editId="766A5427">
            <wp:extent cx="6858000" cy="43186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1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856" w:rsidRPr="00000586" w:rsidRDefault="00BA3856" w:rsidP="00BA3856">
      <w:pPr>
        <w:rPr>
          <w:lang w:val="sl-SI"/>
        </w:rPr>
      </w:pPr>
    </w:p>
    <w:p w:rsidR="00BA3856" w:rsidRPr="00000586" w:rsidRDefault="00BA3856" w:rsidP="00BA3856">
      <w:pPr>
        <w:rPr>
          <w:lang w:val="sl-SI"/>
        </w:rPr>
      </w:pPr>
    </w:p>
    <w:p w:rsidR="00BA3856" w:rsidRPr="00000586" w:rsidRDefault="00F35960" w:rsidP="00F35960">
      <w:pPr>
        <w:pStyle w:val="Heading3"/>
        <w:rPr>
          <w:lang w:val="sl-SI"/>
        </w:rPr>
      </w:pPr>
      <w:r w:rsidRPr="00000586">
        <w:rPr>
          <w:lang w:val="sl-SI"/>
        </w:rPr>
        <w:t>Osnovne vrste družbenega programja</w:t>
      </w:r>
    </w:p>
    <w:p w:rsidR="00F35960" w:rsidRPr="00000586" w:rsidRDefault="00F35960" w:rsidP="00F35960">
      <w:pPr>
        <w:autoSpaceDE w:val="0"/>
        <w:autoSpaceDN w:val="0"/>
        <w:adjustRightInd w:val="0"/>
        <w:spacing w:before="0" w:after="0" w:line="240" w:lineRule="auto"/>
        <w:rPr>
          <w:rFonts w:ascii="Tw Cen MT" w:hAnsi="Tw Cen MT" w:cs="Tw Cen MT"/>
          <w:color w:val="000000"/>
          <w:sz w:val="24"/>
          <w:szCs w:val="24"/>
          <w:lang w:val="sl-SI"/>
        </w:rPr>
      </w:pPr>
    </w:p>
    <w:p w:rsidR="00F35960" w:rsidRPr="00000586" w:rsidRDefault="00F35960" w:rsidP="00F35960">
      <w:pPr>
        <w:rPr>
          <w:lang w:val="sl-SI"/>
        </w:rPr>
      </w:pPr>
      <w:r w:rsidRPr="00000586">
        <w:rPr>
          <w:lang w:val="sl-SI"/>
        </w:rPr>
        <w:t xml:space="preserve">Rešitve za izražanje </w:t>
      </w:r>
      <w:r w:rsidRPr="00000586">
        <w:rPr>
          <w:i/>
          <w:iCs/>
          <w:lang w:val="sl-SI"/>
        </w:rPr>
        <w:t>(angl. publishing)</w:t>
      </w:r>
    </w:p>
    <w:p w:rsidR="00F35960" w:rsidRPr="00000586" w:rsidRDefault="00F35960" w:rsidP="00F35960">
      <w:pPr>
        <w:pStyle w:val="ListParagraph"/>
        <w:numPr>
          <w:ilvl w:val="0"/>
          <w:numId w:val="37"/>
        </w:numPr>
        <w:rPr>
          <w:lang w:val="sl-SI"/>
        </w:rPr>
      </w:pPr>
      <w:r w:rsidRPr="00000586">
        <w:rPr>
          <w:lang w:val="sl-SI"/>
        </w:rPr>
        <w:t>Objavljanje lastnih del (wiki, blog, novice, …)</w:t>
      </w:r>
    </w:p>
    <w:p w:rsidR="00F35960" w:rsidRPr="00000586" w:rsidRDefault="00F35960" w:rsidP="0090758E">
      <w:pPr>
        <w:pStyle w:val="ListParagraph"/>
        <w:numPr>
          <w:ilvl w:val="0"/>
          <w:numId w:val="37"/>
        </w:numPr>
        <w:rPr>
          <w:lang w:val="sl-SI"/>
        </w:rPr>
      </w:pPr>
      <w:r w:rsidRPr="00000586">
        <w:rPr>
          <w:lang w:val="sl-SI"/>
        </w:rPr>
        <w:t>Razprave o specifični tematiki (forumi, takojšnje sporočanje, komentarji, …)</w:t>
      </w:r>
    </w:p>
    <w:p w:rsidR="00F35960" w:rsidRPr="00000586" w:rsidRDefault="00F35960" w:rsidP="00F35960">
      <w:pPr>
        <w:pStyle w:val="ListParagraph"/>
        <w:numPr>
          <w:ilvl w:val="0"/>
          <w:numId w:val="37"/>
        </w:numPr>
        <w:rPr>
          <w:lang w:val="sl-SI"/>
        </w:rPr>
      </w:pPr>
      <w:r w:rsidRPr="00000586">
        <w:rPr>
          <w:lang w:val="sl-SI"/>
        </w:rPr>
        <w:t>Prevzemanje in združevanje objav drugih avtorjev (t.i. agregatorji)</w:t>
      </w:r>
    </w:p>
    <w:p w:rsidR="00F35960" w:rsidRPr="00000586" w:rsidRDefault="00F35960" w:rsidP="00F35960">
      <w:pPr>
        <w:rPr>
          <w:lang w:val="sl-SI"/>
        </w:rPr>
      </w:pPr>
      <w:r w:rsidRPr="00000586">
        <w:rPr>
          <w:lang w:val="sl-SI"/>
        </w:rPr>
        <w:t>Rešitve za deljenje vsebin</w:t>
      </w:r>
    </w:p>
    <w:p w:rsidR="00F35960" w:rsidRPr="00000586" w:rsidRDefault="00F35960" w:rsidP="0090758E">
      <w:pPr>
        <w:pStyle w:val="ListParagraph"/>
        <w:numPr>
          <w:ilvl w:val="0"/>
          <w:numId w:val="37"/>
        </w:numPr>
        <w:rPr>
          <w:lang w:val="sl-SI"/>
        </w:rPr>
      </w:pPr>
      <w:r w:rsidRPr="00000586">
        <w:rPr>
          <w:lang w:val="sl-SI"/>
        </w:rPr>
        <w:t>Deljenje vsebin (glasba, slike, dokumenti, bookmarki, …)</w:t>
      </w:r>
    </w:p>
    <w:p w:rsidR="00F35960" w:rsidRPr="00000586" w:rsidRDefault="00F35960" w:rsidP="00F35960">
      <w:pPr>
        <w:rPr>
          <w:lang w:val="sl-SI"/>
        </w:rPr>
      </w:pPr>
      <w:r w:rsidRPr="00000586">
        <w:rPr>
          <w:lang w:val="sl-SI"/>
        </w:rPr>
        <w:t>Družbena omrežja</w:t>
      </w:r>
    </w:p>
    <w:p w:rsidR="00F35960" w:rsidRPr="00000586" w:rsidRDefault="00F35960" w:rsidP="0090758E">
      <w:pPr>
        <w:pStyle w:val="ListParagraph"/>
        <w:numPr>
          <w:ilvl w:val="0"/>
          <w:numId w:val="37"/>
        </w:numPr>
        <w:rPr>
          <w:lang w:val="sl-SI"/>
        </w:rPr>
      </w:pPr>
      <w:r w:rsidRPr="00000586">
        <w:rPr>
          <w:lang w:val="sl-SI"/>
        </w:rPr>
        <w:t>Omogočajo vzpostavljanje osebnih in poslovnih povezav (Osebne povezave, poslovne povezave, domenske povezave, …)</w:t>
      </w:r>
    </w:p>
    <w:p w:rsidR="00F35960" w:rsidRPr="00000586" w:rsidRDefault="00F35960" w:rsidP="00F35960">
      <w:pPr>
        <w:rPr>
          <w:lang w:val="sl-SI"/>
        </w:rPr>
      </w:pPr>
      <w:r w:rsidRPr="00000586">
        <w:rPr>
          <w:lang w:val="sl-SI"/>
        </w:rPr>
        <w:t>Družbene igre</w:t>
      </w:r>
    </w:p>
    <w:p w:rsidR="00F35960" w:rsidRPr="00000586" w:rsidRDefault="00F35960" w:rsidP="00F35960">
      <w:pPr>
        <w:rPr>
          <w:lang w:val="sl-SI"/>
        </w:rPr>
      </w:pPr>
      <w:r w:rsidRPr="00000586">
        <w:rPr>
          <w:lang w:val="sl-SI"/>
        </w:rPr>
        <w:t>Platforme</w:t>
      </w:r>
    </w:p>
    <w:p w:rsidR="00F35960" w:rsidRPr="00000586" w:rsidRDefault="00F35960" w:rsidP="0090758E">
      <w:pPr>
        <w:pStyle w:val="ListParagraph"/>
        <w:numPr>
          <w:ilvl w:val="0"/>
          <w:numId w:val="37"/>
        </w:numPr>
        <w:rPr>
          <w:lang w:val="sl-SI"/>
        </w:rPr>
      </w:pPr>
      <w:r w:rsidRPr="00000586">
        <w:rPr>
          <w:lang w:val="sl-SI"/>
        </w:rPr>
        <w:t>Združujejo funkcionalnosti več vrst družbenega programja (Google+, Facebook, …)</w:t>
      </w:r>
    </w:p>
    <w:p w:rsidR="0090758E" w:rsidRPr="00000586" w:rsidRDefault="0090758E" w:rsidP="0090758E">
      <w:pPr>
        <w:pStyle w:val="Heading3"/>
        <w:rPr>
          <w:lang w:val="sl-SI"/>
        </w:rPr>
      </w:pPr>
      <w:r w:rsidRPr="00000586">
        <w:rPr>
          <w:lang w:val="sl-SI"/>
        </w:rPr>
        <w:t>Rešitve za izražanje</w:t>
      </w:r>
    </w:p>
    <w:p w:rsidR="0090758E" w:rsidRPr="00000586" w:rsidRDefault="0090758E" w:rsidP="0090758E">
      <w:pPr>
        <w:rPr>
          <w:lang w:val="sl-SI"/>
        </w:rPr>
      </w:pPr>
      <w:r w:rsidRPr="00000586">
        <w:rPr>
          <w:noProof/>
          <w:lang w:val="sl-SI" w:eastAsia="sl-SI"/>
        </w:rPr>
        <w:drawing>
          <wp:inline distT="0" distB="0" distL="0" distR="0" wp14:anchorId="59CA7DB8" wp14:editId="77ED4488">
            <wp:extent cx="6858000" cy="43732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7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960" w:rsidRPr="00000586" w:rsidRDefault="0090758E" w:rsidP="00310084">
      <w:pPr>
        <w:pStyle w:val="Heading4"/>
        <w:rPr>
          <w:lang w:val="sl-SI"/>
        </w:rPr>
      </w:pPr>
      <w:r w:rsidRPr="00000586">
        <w:rPr>
          <w:lang w:val="sl-SI"/>
        </w:rPr>
        <w:lastRenderedPageBreak/>
        <w:t>Blog</w:t>
      </w:r>
    </w:p>
    <w:p w:rsidR="00310084" w:rsidRPr="00000586" w:rsidRDefault="00310084" w:rsidP="00BA3856">
      <w:pPr>
        <w:rPr>
          <w:lang w:val="sl-SI"/>
        </w:rPr>
      </w:pPr>
      <w:r w:rsidRPr="00000586">
        <w:rPr>
          <w:lang w:val="sl-SI"/>
        </w:rPr>
        <w:t xml:space="preserve">Weblog </w:t>
      </w:r>
      <w:r w:rsidRPr="00000586">
        <w:rPr>
          <w:lang w:val="sl-SI"/>
        </w:rPr>
        <w:sym w:font="Wingdings" w:char="F0E0"/>
      </w:r>
      <w:r w:rsidRPr="00000586">
        <w:rPr>
          <w:lang w:val="sl-SI"/>
        </w:rPr>
        <w:t xml:space="preserve"> Blog</w:t>
      </w:r>
    </w:p>
    <w:p w:rsidR="00310084" w:rsidRPr="00000586" w:rsidRDefault="00310084" w:rsidP="00310084">
      <w:pPr>
        <w:autoSpaceDE w:val="0"/>
        <w:autoSpaceDN w:val="0"/>
        <w:adjustRightInd w:val="0"/>
        <w:spacing w:before="0" w:after="0" w:line="240" w:lineRule="auto"/>
        <w:rPr>
          <w:rFonts w:ascii="Tw Cen MT" w:hAnsi="Tw Cen MT" w:cs="Tw Cen MT"/>
          <w:color w:val="000000"/>
          <w:sz w:val="24"/>
          <w:szCs w:val="24"/>
          <w:lang w:val="sl-SI"/>
        </w:rPr>
      </w:pPr>
      <w:r w:rsidRPr="00000586">
        <w:rPr>
          <w:rFonts w:ascii="Tw Cen MT" w:hAnsi="Tw Cen MT" w:cs="Tw Cen MT"/>
          <w:color w:val="000000"/>
          <w:sz w:val="24"/>
          <w:szCs w:val="24"/>
          <w:lang w:val="sl-SI"/>
        </w:rPr>
        <w:t>*wikipedia definicija</w:t>
      </w:r>
    </w:p>
    <w:p w:rsidR="00310084" w:rsidRPr="00000586" w:rsidRDefault="00310084" w:rsidP="00310084">
      <w:pPr>
        <w:pStyle w:val="Default"/>
      </w:pPr>
      <w:r w:rsidRPr="00000586">
        <w:t>Preproste spletne strani namenjene objavi vsebin običajno v kronološkem zaporedju. Povratne informacije, vrednotenje vsebin, možnost diskusije.</w:t>
      </w:r>
    </w:p>
    <w:p w:rsidR="00310084" w:rsidRPr="00000586" w:rsidRDefault="00310084" w:rsidP="00310084">
      <w:pPr>
        <w:pStyle w:val="Heading4"/>
        <w:rPr>
          <w:lang w:val="sl-SI"/>
        </w:rPr>
      </w:pPr>
      <w:r w:rsidRPr="00000586">
        <w:rPr>
          <w:lang w:val="sl-SI"/>
        </w:rPr>
        <w:t>wiki</w:t>
      </w:r>
    </w:p>
    <w:p w:rsidR="00310084" w:rsidRPr="00000586" w:rsidRDefault="00310084" w:rsidP="00310084">
      <w:pPr>
        <w:rPr>
          <w:lang w:val="sl-SI"/>
        </w:rPr>
      </w:pPr>
      <w:r w:rsidRPr="00000586">
        <w:rPr>
          <w:lang w:val="sl-SI"/>
        </w:rPr>
        <w:t>Strežniški program, ki omogoča prosto ustvarjanje in urejanje spletnih strani s spletnim brskalnikom. Podpira hiperpovezave in omogoča ustvarjanje novih strani in sprotne povezave med stranmi v sistemu Wiki. Izmenjava informacij, možnost diskusije.</w:t>
      </w:r>
    </w:p>
    <w:p w:rsidR="00EB79DA" w:rsidRPr="00000586" w:rsidRDefault="001572D9" w:rsidP="00310084">
      <w:pPr>
        <w:rPr>
          <w:lang w:val="sl-SI"/>
        </w:rPr>
      </w:pPr>
      <w:hyperlink r:id="rId13" w:history="1">
        <w:r w:rsidR="00EB79DA" w:rsidRPr="00000586">
          <w:rPr>
            <w:rStyle w:val="Hyperlink"/>
            <w:lang w:val="sl-SI"/>
          </w:rPr>
          <w:t>http://www.monitor.si/clanek/wiki-sistem-za-spletno-soustvarjanje/121442/?xURL=301</w:t>
        </w:r>
      </w:hyperlink>
    </w:p>
    <w:p w:rsidR="00EB79DA" w:rsidRPr="00000586" w:rsidRDefault="00EB79DA" w:rsidP="00EB79DA">
      <w:pPr>
        <w:pStyle w:val="Heading4"/>
        <w:rPr>
          <w:lang w:val="sl-SI"/>
        </w:rPr>
      </w:pPr>
      <w:r w:rsidRPr="00000586">
        <w:rPr>
          <w:lang w:val="sl-SI"/>
        </w:rPr>
        <w:t>mikroblog</w:t>
      </w:r>
    </w:p>
    <w:p w:rsidR="00EB79DA" w:rsidRPr="00000586" w:rsidRDefault="00EB79DA" w:rsidP="00EB79DA">
      <w:pPr>
        <w:rPr>
          <w:lang w:val="sl-SI"/>
        </w:rPr>
      </w:pPr>
      <w:r w:rsidRPr="00000586">
        <w:rPr>
          <w:rFonts w:ascii="Tw Cen MT" w:hAnsi="Tw Cen MT" w:cs="Tw Cen MT"/>
          <w:color w:val="000000"/>
          <w:sz w:val="24"/>
          <w:szCs w:val="24"/>
          <w:lang w:val="sl-SI"/>
        </w:rPr>
        <w:t>M</w:t>
      </w:r>
      <w:r w:rsidRPr="00000586">
        <w:rPr>
          <w:lang w:val="sl-SI"/>
        </w:rPr>
        <w:t>icroblogging</w:t>
      </w:r>
    </w:p>
    <w:p w:rsidR="00EB79DA" w:rsidRPr="00000586" w:rsidRDefault="00EB79DA" w:rsidP="00EB79DA">
      <w:pPr>
        <w:rPr>
          <w:lang w:val="sl-SI"/>
        </w:rPr>
      </w:pPr>
      <w:r w:rsidRPr="00000586">
        <w:rPr>
          <w:lang w:val="sl-SI"/>
        </w:rPr>
        <w:t>Storitev, ki omogoča preprosto komunikacijo, sklepanje prijateljstev in gradnjo spletnih skupnosti preko kratkih sporočil. Povratne informacije, deljenje statusa, možnost diskusije.</w:t>
      </w:r>
    </w:p>
    <w:p w:rsidR="00EB79DA" w:rsidRPr="00000586" w:rsidRDefault="00EB79DA" w:rsidP="00EB79DA">
      <w:pPr>
        <w:rPr>
          <w:lang w:val="sl-SI"/>
        </w:rPr>
      </w:pPr>
      <w:r w:rsidRPr="00000586">
        <w:rPr>
          <w:lang w:val="sl-SI"/>
        </w:rPr>
        <w:t>microblog.si/predstavitev.html</w:t>
      </w:r>
    </w:p>
    <w:p w:rsidR="00EB79DA" w:rsidRPr="00000586" w:rsidRDefault="00EB79DA" w:rsidP="00EB79DA">
      <w:pPr>
        <w:pStyle w:val="Heading4"/>
        <w:rPr>
          <w:lang w:val="sl-SI"/>
        </w:rPr>
      </w:pPr>
      <w:r w:rsidRPr="00000586">
        <w:rPr>
          <w:lang w:val="sl-SI"/>
        </w:rPr>
        <w:t>novice</w:t>
      </w:r>
    </w:p>
    <w:p w:rsidR="00EB79DA" w:rsidRPr="00000586" w:rsidRDefault="00EB79DA" w:rsidP="00EB79DA">
      <w:pPr>
        <w:pStyle w:val="Default"/>
      </w:pPr>
    </w:p>
    <w:p w:rsidR="00EB79DA" w:rsidRPr="00000586" w:rsidRDefault="00EB79DA" w:rsidP="00EB79DA">
      <w:pPr>
        <w:rPr>
          <w:lang w:val="sl-SI"/>
        </w:rPr>
      </w:pPr>
      <w:r w:rsidRPr="00000586">
        <w:rPr>
          <w:lang w:val="sl-SI"/>
        </w:rPr>
        <w:t>Angl. social news, crowdsourcing. Uporabniki objavljajo posamezne novice in povezave ter s pomočjo glasovanja uvrščajo novice višje ali nižje po lestvici priljubljenosti. Povratne informacije, vrednotenje vsebin, možnost diskusije.</w:t>
      </w:r>
    </w:p>
    <w:p w:rsidR="00EB79DA" w:rsidRPr="00000586" w:rsidRDefault="00EB79DA" w:rsidP="00EB79DA">
      <w:pPr>
        <w:rPr>
          <w:lang w:val="sl-SI"/>
        </w:rPr>
      </w:pPr>
      <w:r w:rsidRPr="00000586">
        <w:rPr>
          <w:lang w:val="sl-SI"/>
        </w:rPr>
        <w:t>Več na http://en.wikipedia.org/wiki/Social_news</w:t>
      </w:r>
    </w:p>
    <w:p w:rsidR="00EB79DA" w:rsidRPr="00000586" w:rsidRDefault="00EB79DA" w:rsidP="00EB79DA">
      <w:pPr>
        <w:pStyle w:val="Heading4"/>
        <w:rPr>
          <w:lang w:val="sl-SI"/>
        </w:rPr>
      </w:pPr>
      <w:r w:rsidRPr="00000586">
        <w:rPr>
          <w:lang w:val="sl-SI"/>
        </w:rPr>
        <w:t>Livecast</w:t>
      </w:r>
    </w:p>
    <w:p w:rsidR="00EB79DA" w:rsidRPr="00000586" w:rsidRDefault="00EB79DA" w:rsidP="00EB79DA">
      <w:pPr>
        <w:rPr>
          <w:lang w:val="sl-SI"/>
        </w:rPr>
      </w:pPr>
      <w:r w:rsidRPr="00000586">
        <w:rPr>
          <w:i/>
          <w:iCs/>
          <w:lang w:val="sl-SI"/>
        </w:rPr>
        <w:t>Angl. lifecasting</w:t>
      </w:r>
    </w:p>
    <w:p w:rsidR="00EB79DA" w:rsidRPr="00000586" w:rsidRDefault="00EB79DA" w:rsidP="00EB79DA">
      <w:pPr>
        <w:rPr>
          <w:lang w:val="sl-SI"/>
        </w:rPr>
      </w:pPr>
      <w:r w:rsidRPr="00000586">
        <w:rPr>
          <w:lang w:val="sl-SI"/>
        </w:rPr>
        <w:t>Prenos videoposnetkov v živo preko interneta do končnih uporabnikov.  Gre za “internetno različico televizije”. Deljenje informacij, možnost diskusije.</w:t>
      </w:r>
    </w:p>
    <w:p w:rsidR="00EB79DA" w:rsidRPr="00000586" w:rsidRDefault="00EB79DA" w:rsidP="00EB79DA">
      <w:pPr>
        <w:rPr>
          <w:lang w:val="sl-SI"/>
        </w:rPr>
      </w:pPr>
      <w:r w:rsidRPr="00000586">
        <w:rPr>
          <w:lang w:val="sl-SI"/>
        </w:rPr>
        <w:t xml:space="preserve">Več na </w:t>
      </w:r>
      <w:hyperlink r:id="rId14" w:history="1">
        <w:r w:rsidRPr="00000586">
          <w:rPr>
            <w:rStyle w:val="Hyperlink"/>
            <w:lang w:val="sl-SI"/>
          </w:rPr>
          <w:t>http://socialmedialandscape.com/cms/the-social-media-landscape-part-7-of-7-with-adam-baird/</w:t>
        </w:r>
      </w:hyperlink>
    </w:p>
    <w:p w:rsidR="00EB79DA" w:rsidRPr="00000586" w:rsidRDefault="00EB79DA" w:rsidP="00EB79DA">
      <w:pPr>
        <w:pStyle w:val="Heading4"/>
        <w:rPr>
          <w:lang w:val="sl-SI"/>
        </w:rPr>
      </w:pPr>
      <w:r w:rsidRPr="00000586">
        <w:rPr>
          <w:lang w:val="sl-SI"/>
        </w:rPr>
        <w:t>Družbena medijska središča</w:t>
      </w:r>
    </w:p>
    <w:p w:rsidR="00EB79DA" w:rsidRPr="00000586" w:rsidRDefault="00EB79DA" w:rsidP="00EB79DA">
      <w:pPr>
        <w:rPr>
          <w:lang w:val="sl-SI"/>
        </w:rPr>
      </w:pPr>
      <w:r w:rsidRPr="00000586">
        <w:rPr>
          <w:i/>
          <w:iCs/>
          <w:lang w:val="sl-SI"/>
        </w:rPr>
        <w:t>Angl. social medianewsroom</w:t>
      </w:r>
    </w:p>
    <w:p w:rsidR="00EB79DA" w:rsidRPr="00000586" w:rsidRDefault="00EB79DA" w:rsidP="00EB79DA">
      <w:pPr>
        <w:rPr>
          <w:lang w:val="sl-SI"/>
        </w:rPr>
      </w:pPr>
      <w:r w:rsidRPr="00000586">
        <w:rPr>
          <w:lang w:val="sl-SI"/>
        </w:rPr>
        <w:t xml:space="preserve">So podobna spletnim novinarskim središčem </w:t>
      </w:r>
      <w:r w:rsidRPr="00000586">
        <w:rPr>
          <w:i/>
          <w:iCs/>
          <w:lang w:val="sl-SI"/>
        </w:rPr>
        <w:t>(angl. on-line newsroom),</w:t>
      </w:r>
      <w:r w:rsidRPr="00000586">
        <w:rPr>
          <w:lang w:val="sl-SI"/>
        </w:rPr>
        <w:t>ki omogočajo podjetjem, da objavljajo izjave za medije, novice, dogodke, …</w:t>
      </w:r>
    </w:p>
    <w:p w:rsidR="00EB79DA" w:rsidRPr="00000586" w:rsidRDefault="00EB79DA" w:rsidP="00EB79DA">
      <w:pPr>
        <w:rPr>
          <w:lang w:val="sl-SI"/>
        </w:rPr>
      </w:pPr>
      <w:r w:rsidRPr="00000586">
        <w:rPr>
          <w:lang w:val="sl-SI"/>
        </w:rPr>
        <w:t>Družbena medijska središča še dodatno ponujajo uporabo elementov Spleta 2.0, kar omogoča uporabnikom vključevanje in interakcijo z vsebinami.</w:t>
      </w:r>
    </w:p>
    <w:p w:rsidR="00EB79DA" w:rsidRPr="00000586" w:rsidRDefault="00EB79DA" w:rsidP="00EB79DA">
      <w:pPr>
        <w:rPr>
          <w:lang w:val="sl-SI"/>
        </w:rPr>
      </w:pPr>
      <w:r w:rsidRPr="00000586">
        <w:rPr>
          <w:lang w:val="sl-SI"/>
        </w:rPr>
        <w:t>Več na http://en.wikipedia.org/wiki/Social_media_newsroom</w:t>
      </w:r>
    </w:p>
    <w:p w:rsidR="00EB79DA" w:rsidRPr="00000586" w:rsidRDefault="00EB79DA" w:rsidP="00EB79DA">
      <w:pPr>
        <w:rPr>
          <w:lang w:val="sl-SI"/>
        </w:rPr>
      </w:pPr>
    </w:p>
    <w:p w:rsidR="00EB79DA" w:rsidRPr="00000586" w:rsidRDefault="00EB79DA" w:rsidP="00EB79DA">
      <w:pPr>
        <w:rPr>
          <w:lang w:val="sl-SI"/>
        </w:rPr>
      </w:pPr>
    </w:p>
    <w:p w:rsidR="00EB79DA" w:rsidRPr="00000586" w:rsidRDefault="00EB79DA" w:rsidP="00EB79DA">
      <w:pPr>
        <w:pStyle w:val="Heading4"/>
        <w:rPr>
          <w:lang w:val="sl-SI"/>
        </w:rPr>
      </w:pPr>
      <w:r w:rsidRPr="00000586">
        <w:rPr>
          <w:lang w:val="sl-SI"/>
        </w:rPr>
        <w:lastRenderedPageBreak/>
        <w:t>Forum</w:t>
      </w:r>
    </w:p>
    <w:p w:rsidR="00EB79DA" w:rsidRPr="00000586" w:rsidRDefault="00EB79DA" w:rsidP="00EB79DA">
      <w:pPr>
        <w:rPr>
          <w:lang w:val="sl-SI"/>
        </w:rPr>
      </w:pPr>
      <w:r w:rsidRPr="00000586">
        <w:rPr>
          <w:lang w:val="sl-SI"/>
        </w:rPr>
        <w:t>Aplikacija, do katere se lahko dostopa preko spletnega brskalnika. Uporabniki lahko razpravljajo in si izmenjujejo podatke, mnenja ali izkušnje s tem, da pošiljajo svoja sporočila na določeno temo.</w:t>
      </w:r>
    </w:p>
    <w:p w:rsidR="00EB79DA" w:rsidRPr="00000586" w:rsidRDefault="00EB79DA" w:rsidP="00EB79DA">
      <w:pPr>
        <w:rPr>
          <w:lang w:val="sl-SI"/>
        </w:rPr>
      </w:pPr>
      <w:r w:rsidRPr="00000586">
        <w:rPr>
          <w:lang w:val="sl-SI"/>
        </w:rPr>
        <w:t>Povratne informacije, možnost diskusije, pridobitev slovesa, ustvarjanje skupin</w:t>
      </w:r>
    </w:p>
    <w:p w:rsidR="00EB79DA" w:rsidRPr="00000586" w:rsidRDefault="00EB79DA" w:rsidP="00EB79DA">
      <w:pPr>
        <w:rPr>
          <w:lang w:val="sl-SI"/>
        </w:rPr>
      </w:pPr>
      <w:r w:rsidRPr="00000586">
        <w:rPr>
          <w:lang w:val="sl-SI"/>
        </w:rPr>
        <w:t>Več na http://www.nasvet.com/forumi/</w:t>
      </w:r>
    </w:p>
    <w:p w:rsidR="00EB79DA" w:rsidRPr="00000586" w:rsidRDefault="00EB79DA" w:rsidP="00EB79DA">
      <w:pPr>
        <w:rPr>
          <w:lang w:val="sl-SI"/>
        </w:rPr>
      </w:pPr>
    </w:p>
    <w:p w:rsidR="00EB79DA" w:rsidRPr="00000586" w:rsidRDefault="00EB79DA" w:rsidP="00EB79DA">
      <w:pPr>
        <w:rPr>
          <w:lang w:val="sl-SI"/>
        </w:rPr>
      </w:pPr>
      <w:r w:rsidRPr="00000586">
        <w:rPr>
          <w:rStyle w:val="Heading4Char"/>
          <w:lang w:val="sl-SI"/>
        </w:rPr>
        <w:t>Takojšnje</w:t>
      </w:r>
      <w:r w:rsidRPr="00000586">
        <w:rPr>
          <w:lang w:val="sl-SI"/>
        </w:rPr>
        <w:t xml:space="preserve"> </w:t>
      </w:r>
      <w:r w:rsidRPr="00000586">
        <w:rPr>
          <w:rStyle w:val="Heading4Char"/>
          <w:lang w:val="sl-SI"/>
        </w:rPr>
        <w:t>sporočanje</w:t>
      </w:r>
    </w:p>
    <w:p w:rsidR="00EB79DA" w:rsidRPr="00000586" w:rsidRDefault="00EB79DA" w:rsidP="00EB79DA">
      <w:pPr>
        <w:rPr>
          <w:lang w:val="sl-SI"/>
        </w:rPr>
      </w:pPr>
      <w:r w:rsidRPr="00000586">
        <w:rPr>
          <w:i/>
          <w:iCs/>
          <w:lang w:val="sl-SI"/>
        </w:rPr>
        <w:t>Angl. instantmessaging</w:t>
      </w:r>
    </w:p>
    <w:p w:rsidR="00EB79DA" w:rsidRPr="00000586" w:rsidRDefault="00EB79DA" w:rsidP="00EB79DA">
      <w:pPr>
        <w:rPr>
          <w:lang w:val="sl-SI"/>
        </w:rPr>
      </w:pPr>
      <w:r w:rsidRPr="00000586">
        <w:rPr>
          <w:lang w:val="sl-SI"/>
        </w:rPr>
        <w:t>Tehnologija, ki omogoča takojšnjo dostavo sporočila uporabniku. Gre za komuniciranje v realnem času med dvema ali več uporabniki. Povratne informacije, možnost diskusije</w:t>
      </w:r>
    </w:p>
    <w:p w:rsidR="00EB79DA" w:rsidRPr="00000586" w:rsidRDefault="00EB79DA" w:rsidP="00EB79DA">
      <w:pPr>
        <w:rPr>
          <w:lang w:val="sl-SI"/>
        </w:rPr>
      </w:pPr>
      <w:r w:rsidRPr="00000586">
        <w:rPr>
          <w:lang w:val="sl-SI"/>
        </w:rPr>
        <w:t>Več na http://explore.live.com/windows-live-messenger?os=other</w:t>
      </w:r>
    </w:p>
    <w:p w:rsidR="00EB79DA" w:rsidRPr="00000586" w:rsidRDefault="00EB79DA" w:rsidP="00EB79DA">
      <w:pPr>
        <w:rPr>
          <w:lang w:val="sl-SI"/>
        </w:rPr>
      </w:pPr>
    </w:p>
    <w:p w:rsidR="00EB79DA" w:rsidRPr="00000586" w:rsidRDefault="00EB79DA" w:rsidP="00EB79DA">
      <w:pPr>
        <w:pStyle w:val="Heading4"/>
        <w:rPr>
          <w:lang w:val="sl-SI"/>
        </w:rPr>
      </w:pPr>
      <w:r w:rsidRPr="00000586">
        <w:rPr>
          <w:lang w:val="sl-SI"/>
        </w:rPr>
        <w:t>Komentiranje</w:t>
      </w:r>
    </w:p>
    <w:p w:rsidR="00EB79DA" w:rsidRPr="00000586" w:rsidRDefault="00EB79DA" w:rsidP="00EB79DA">
      <w:pPr>
        <w:rPr>
          <w:lang w:val="sl-SI"/>
        </w:rPr>
      </w:pPr>
      <w:r w:rsidRPr="00000586">
        <w:rPr>
          <w:i/>
          <w:iCs/>
          <w:lang w:val="sl-SI"/>
        </w:rPr>
        <w:t>Angl. commentsservices</w:t>
      </w:r>
    </w:p>
    <w:p w:rsidR="00EB79DA" w:rsidRPr="00000586" w:rsidRDefault="00EB79DA" w:rsidP="00EB79DA">
      <w:pPr>
        <w:rPr>
          <w:lang w:val="sl-SI"/>
        </w:rPr>
      </w:pPr>
      <w:r w:rsidRPr="00000586">
        <w:rPr>
          <w:lang w:val="sl-SI"/>
        </w:rPr>
        <w:t>Storitve, ki omogočajo iskanje, sledenje in deljenje komentarjev preko spleta. Povratne informacije, vrednotenje vsebin, grajenje slovesa.</w:t>
      </w:r>
    </w:p>
    <w:p w:rsidR="00EB79DA" w:rsidRPr="00000586" w:rsidRDefault="00EB79DA" w:rsidP="00EB79DA">
      <w:pPr>
        <w:rPr>
          <w:lang w:val="sl-SI"/>
        </w:rPr>
      </w:pPr>
      <w:r w:rsidRPr="00000586">
        <w:rPr>
          <w:lang w:val="sl-SI"/>
        </w:rPr>
        <w:t>Več na http://www.webvouge.com/blog_comments.php</w:t>
      </w:r>
    </w:p>
    <w:p w:rsidR="00EB79DA" w:rsidRPr="00000586" w:rsidRDefault="00EB79DA" w:rsidP="00EB79DA">
      <w:pPr>
        <w:rPr>
          <w:lang w:val="sl-SI"/>
        </w:rPr>
      </w:pPr>
    </w:p>
    <w:p w:rsidR="00EB79DA" w:rsidRPr="00000586" w:rsidRDefault="00EB79DA" w:rsidP="00EB79DA">
      <w:pPr>
        <w:pStyle w:val="Heading4"/>
        <w:rPr>
          <w:lang w:val="sl-SI"/>
        </w:rPr>
      </w:pPr>
      <w:r w:rsidRPr="00000586">
        <w:rPr>
          <w:lang w:val="sl-SI"/>
        </w:rPr>
        <w:t>3D</w:t>
      </w:r>
    </w:p>
    <w:p w:rsidR="00EB79DA" w:rsidRPr="00000586" w:rsidRDefault="00EB79DA" w:rsidP="00EB79DA">
      <w:pPr>
        <w:rPr>
          <w:lang w:val="sl-SI"/>
        </w:rPr>
      </w:pPr>
      <w:r w:rsidRPr="00000586">
        <w:rPr>
          <w:lang w:val="sl-SI"/>
        </w:rPr>
        <w:t>Takojšnje sporočanje + 3D grafika = 3D. 3D grafično takojšnje sporočanje, kjer spoznavamo nove ljudi in z njimi komuniciramo v 3D sobah. Možnost diskusije.</w:t>
      </w:r>
    </w:p>
    <w:p w:rsidR="00EB79DA" w:rsidRPr="00000586" w:rsidRDefault="00EB79DA" w:rsidP="00EB79DA">
      <w:pPr>
        <w:rPr>
          <w:lang w:val="sl-SI"/>
        </w:rPr>
      </w:pPr>
      <w:r w:rsidRPr="00000586">
        <w:rPr>
          <w:lang w:val="sl-SI"/>
        </w:rPr>
        <w:t>Več na http://www.imvu.com/</w:t>
      </w:r>
    </w:p>
    <w:p w:rsidR="00EB79DA" w:rsidRPr="00000586" w:rsidRDefault="00EB79DA" w:rsidP="00EB79DA">
      <w:pPr>
        <w:rPr>
          <w:lang w:val="sl-SI"/>
        </w:rPr>
      </w:pPr>
    </w:p>
    <w:p w:rsidR="00EB79DA" w:rsidRPr="00000586" w:rsidRDefault="00EB79DA" w:rsidP="00EB79DA">
      <w:pPr>
        <w:pStyle w:val="Heading4"/>
        <w:rPr>
          <w:lang w:val="sl-SI"/>
        </w:rPr>
      </w:pPr>
      <w:r w:rsidRPr="00000586">
        <w:rPr>
          <w:lang w:val="sl-SI"/>
        </w:rPr>
        <w:t>Agregati</w:t>
      </w:r>
    </w:p>
    <w:p w:rsidR="00EB79DA" w:rsidRPr="00000586" w:rsidRDefault="00EB79DA" w:rsidP="00EB79DA">
      <w:pPr>
        <w:rPr>
          <w:lang w:val="sl-SI"/>
        </w:rPr>
      </w:pPr>
      <w:r w:rsidRPr="00000586">
        <w:rPr>
          <w:i/>
          <w:iCs/>
          <w:lang w:val="sl-SI"/>
        </w:rPr>
        <w:t>Angl. social aggregator</w:t>
      </w:r>
    </w:p>
    <w:p w:rsidR="00EB79DA" w:rsidRPr="00000586" w:rsidRDefault="00EB79DA" w:rsidP="00EB79DA">
      <w:pPr>
        <w:rPr>
          <w:lang w:val="sl-SI"/>
        </w:rPr>
      </w:pPr>
      <w:r w:rsidRPr="00000586">
        <w:rPr>
          <w:lang w:val="sl-SI"/>
        </w:rPr>
        <w:t>Zagotavlja enoten prostor, kjer prevzamemo aktivnosti, posodabljamo statuse in prikazujemo, da smo vpisani v vsa izbrana družbena mreženja. Možnost diskusije.</w:t>
      </w:r>
    </w:p>
    <w:p w:rsidR="00EB79DA" w:rsidRPr="00000586" w:rsidRDefault="00EB79DA" w:rsidP="00EB79DA">
      <w:pPr>
        <w:rPr>
          <w:lang w:val="sl-SI"/>
        </w:rPr>
      </w:pPr>
      <w:r w:rsidRPr="00000586">
        <w:rPr>
          <w:lang w:val="sl-SI"/>
        </w:rPr>
        <w:t>Več na http://blogs.sitepoint.com/2010/03/26/perfect-social-network-aggregator/</w:t>
      </w:r>
    </w:p>
    <w:p w:rsidR="00EB79DA" w:rsidRPr="00000586" w:rsidRDefault="00EB79DA" w:rsidP="00EB79DA">
      <w:pPr>
        <w:rPr>
          <w:lang w:val="sl-SI"/>
        </w:rPr>
      </w:pPr>
    </w:p>
    <w:p w:rsidR="00EB79DA" w:rsidRPr="00000586" w:rsidRDefault="00EB79DA" w:rsidP="00EB79DA">
      <w:pPr>
        <w:rPr>
          <w:lang w:val="sl-SI"/>
        </w:rPr>
      </w:pPr>
    </w:p>
    <w:p w:rsidR="00EB79DA" w:rsidRPr="00000586" w:rsidRDefault="00EB79DA" w:rsidP="00EB79DA">
      <w:pPr>
        <w:rPr>
          <w:lang w:val="sl-SI"/>
        </w:rPr>
      </w:pPr>
    </w:p>
    <w:p w:rsidR="00310084" w:rsidRPr="00000586" w:rsidRDefault="00A56B29" w:rsidP="00A56B29">
      <w:pPr>
        <w:pStyle w:val="Heading2"/>
        <w:rPr>
          <w:lang w:val="sl-SI"/>
        </w:rPr>
      </w:pPr>
      <w:r w:rsidRPr="00000586">
        <w:rPr>
          <w:lang w:val="sl-SI"/>
        </w:rPr>
        <w:lastRenderedPageBreak/>
        <w:t>Rešitve za mreženje</w:t>
      </w:r>
    </w:p>
    <w:p w:rsidR="00A56B29" w:rsidRPr="00000586" w:rsidRDefault="00A56B29" w:rsidP="00310084">
      <w:pPr>
        <w:rPr>
          <w:lang w:val="sl-SI"/>
        </w:rPr>
      </w:pPr>
      <w:r w:rsidRPr="00000586">
        <w:rPr>
          <w:noProof/>
          <w:lang w:val="sl-SI" w:eastAsia="sl-SI"/>
        </w:rPr>
        <w:drawing>
          <wp:inline distT="0" distB="0" distL="0" distR="0" wp14:anchorId="70FD8E7A" wp14:editId="228F1D9C">
            <wp:extent cx="6858000" cy="45999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9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B29" w:rsidRPr="00000586" w:rsidRDefault="00A56B29" w:rsidP="00A56B29">
      <w:pPr>
        <w:pStyle w:val="Heading3"/>
        <w:rPr>
          <w:lang w:val="sl-SI"/>
        </w:rPr>
      </w:pPr>
      <w:r w:rsidRPr="00000586">
        <w:rPr>
          <w:lang w:val="sl-SI"/>
        </w:rPr>
        <w:t>Iskanje</w:t>
      </w:r>
    </w:p>
    <w:p w:rsidR="00A56B29" w:rsidRPr="00000586" w:rsidRDefault="00A56B29" w:rsidP="00A56B29">
      <w:pPr>
        <w:pStyle w:val="Default"/>
      </w:pPr>
    </w:p>
    <w:p w:rsidR="00A56B29" w:rsidRPr="00000586" w:rsidRDefault="00A56B29" w:rsidP="00A56B29">
      <w:pPr>
        <w:rPr>
          <w:lang w:val="sl-SI"/>
        </w:rPr>
      </w:pPr>
      <w:r w:rsidRPr="00000586">
        <w:rPr>
          <w:lang w:val="sl-SI"/>
        </w:rPr>
        <w:t>Angl. searchnetworks</w:t>
      </w:r>
    </w:p>
    <w:p w:rsidR="00A56B29" w:rsidRPr="00000586" w:rsidRDefault="00A56B29" w:rsidP="00A56B29">
      <w:pPr>
        <w:rPr>
          <w:lang w:val="sl-SI"/>
        </w:rPr>
      </w:pPr>
      <w:r w:rsidRPr="00000586">
        <w:rPr>
          <w:lang w:val="sl-SI"/>
        </w:rPr>
        <w:t>Spletne strani, ki nam omogočajo iskanje bivših sošolcev/sošolk (vrtec, osnovna in srednja šola, faks) ali oseb. Povratne informacije, vrednotenje vsebin, možnost diskusije.</w:t>
      </w:r>
    </w:p>
    <w:p w:rsidR="00A56B29" w:rsidRPr="00000586" w:rsidRDefault="00A56B29" w:rsidP="00A56B29">
      <w:pPr>
        <w:rPr>
          <w:lang w:val="sl-SI"/>
        </w:rPr>
      </w:pPr>
      <w:r w:rsidRPr="00000586">
        <w:rPr>
          <w:lang w:val="sl-SI"/>
        </w:rPr>
        <w:t xml:space="preserve">Več na </w:t>
      </w:r>
      <w:hyperlink r:id="rId16" w:history="1">
        <w:r w:rsidRPr="00000586">
          <w:rPr>
            <w:rStyle w:val="Hyperlink"/>
            <w:lang w:val="sl-SI"/>
          </w:rPr>
          <w:t>http://en.wikipedia.org/wiki/Classmates.com</w:t>
        </w:r>
      </w:hyperlink>
    </w:p>
    <w:p w:rsidR="00A56B29" w:rsidRPr="00000586" w:rsidRDefault="00A56B29" w:rsidP="00A56B29">
      <w:pPr>
        <w:pStyle w:val="Heading3"/>
        <w:rPr>
          <w:lang w:val="sl-SI"/>
        </w:rPr>
      </w:pPr>
      <w:r w:rsidRPr="00000586">
        <w:rPr>
          <w:lang w:val="sl-SI"/>
        </w:rPr>
        <w:t>Domenska omrežja</w:t>
      </w:r>
    </w:p>
    <w:p w:rsidR="00A56B29" w:rsidRPr="00000586" w:rsidRDefault="00A56B29" w:rsidP="00A56B29">
      <w:pPr>
        <w:pStyle w:val="Default"/>
      </w:pPr>
    </w:p>
    <w:p w:rsidR="00A56B29" w:rsidRPr="00000586" w:rsidRDefault="00A56B29" w:rsidP="00A56B29">
      <w:pPr>
        <w:rPr>
          <w:lang w:val="sl-SI"/>
        </w:rPr>
      </w:pPr>
      <w:r w:rsidRPr="00000586">
        <w:rPr>
          <w:lang w:val="sl-SI"/>
        </w:rPr>
        <w:t>Angl. nichenetworks</w:t>
      </w:r>
    </w:p>
    <w:p w:rsidR="00A56B29" w:rsidRPr="00000586" w:rsidRDefault="00A56B29" w:rsidP="00A56B29">
      <w:pPr>
        <w:rPr>
          <w:lang w:val="sl-SI"/>
        </w:rPr>
      </w:pPr>
      <w:r w:rsidRPr="00000586">
        <w:rPr>
          <w:lang w:val="sl-SI"/>
        </w:rPr>
        <w:t>Družbeno mreženje, namenjeno specifičnem interesu (npr. nogomet) ali izdelku (npr. knjige).  Povratne informacije, vrednotenje vsebin, možnost diskusije.</w:t>
      </w:r>
    </w:p>
    <w:p w:rsidR="00A56B29" w:rsidRPr="00000586" w:rsidRDefault="00A56B29" w:rsidP="00A56B29">
      <w:pPr>
        <w:rPr>
          <w:lang w:val="sl-SI"/>
        </w:rPr>
      </w:pPr>
      <w:r w:rsidRPr="00000586">
        <w:rPr>
          <w:lang w:val="sl-SI"/>
        </w:rPr>
        <w:t>Več na http://socialmediaanswers.com/niche-social-networking-sites/</w:t>
      </w:r>
    </w:p>
    <w:p w:rsidR="00A56B29" w:rsidRPr="00000586" w:rsidRDefault="00A56B29" w:rsidP="00A56B29">
      <w:pPr>
        <w:rPr>
          <w:lang w:val="sl-SI"/>
        </w:rPr>
      </w:pPr>
    </w:p>
    <w:p w:rsidR="00A56B29" w:rsidRPr="00000586" w:rsidRDefault="00A56B29" w:rsidP="00A56B29">
      <w:pPr>
        <w:rPr>
          <w:lang w:val="sl-SI"/>
        </w:rPr>
      </w:pPr>
    </w:p>
    <w:p w:rsidR="00A56B29" w:rsidRPr="00000586" w:rsidRDefault="00A56B29" w:rsidP="00A56B29">
      <w:pPr>
        <w:pStyle w:val="Heading3"/>
        <w:rPr>
          <w:lang w:val="sl-SI"/>
        </w:rPr>
      </w:pPr>
      <w:r w:rsidRPr="00000586">
        <w:rPr>
          <w:lang w:val="sl-SI"/>
        </w:rPr>
        <w:lastRenderedPageBreak/>
        <w:t>Poslovna omrežja</w:t>
      </w:r>
    </w:p>
    <w:p w:rsidR="00A56B29" w:rsidRPr="00000586" w:rsidRDefault="00A56B29" w:rsidP="00A56B29">
      <w:pPr>
        <w:rPr>
          <w:lang w:val="sl-SI"/>
        </w:rPr>
      </w:pPr>
      <w:r w:rsidRPr="00000586">
        <w:rPr>
          <w:lang w:val="sl-SI"/>
        </w:rPr>
        <w:t>Angl. professionalnetwork, B2B</w:t>
      </w:r>
    </w:p>
    <w:p w:rsidR="00A56B29" w:rsidRPr="00000586" w:rsidRDefault="00A56B29" w:rsidP="00A56B29">
      <w:pPr>
        <w:rPr>
          <w:lang w:val="sl-SI"/>
        </w:rPr>
      </w:pPr>
      <w:r w:rsidRPr="00000586">
        <w:rPr>
          <w:lang w:val="sl-SI"/>
        </w:rPr>
        <w:t>Poslovno družbeno mreženje se osredotoča samo na poslovne interakcije. Registrirani uporabniki običajno vzdržujejo seznam ljudi, s katerimi sodelujejo v poslovnem svetu. Povratne informacije, vrednotenje vsebin, možnost diskusije.</w:t>
      </w:r>
    </w:p>
    <w:p w:rsidR="00A56B29" w:rsidRPr="00000586" w:rsidRDefault="00A56B29" w:rsidP="00A56B29">
      <w:pPr>
        <w:rPr>
          <w:lang w:val="sl-SI"/>
        </w:rPr>
      </w:pPr>
      <w:r w:rsidRPr="00000586">
        <w:rPr>
          <w:lang w:val="sl-SI"/>
        </w:rPr>
        <w:t>Več na http://en.wikipedia.org/wiki/Professional_network_service</w:t>
      </w:r>
    </w:p>
    <w:p w:rsidR="00A56B29" w:rsidRPr="00000586" w:rsidRDefault="00A56B29" w:rsidP="00A56B29">
      <w:pPr>
        <w:pStyle w:val="Heading3"/>
        <w:rPr>
          <w:lang w:val="sl-SI"/>
        </w:rPr>
      </w:pPr>
      <w:r w:rsidRPr="00000586">
        <w:rPr>
          <w:lang w:val="sl-SI"/>
        </w:rPr>
        <w:t>Mobilna</w:t>
      </w:r>
    </w:p>
    <w:p w:rsidR="00A56B29" w:rsidRPr="00000586" w:rsidRDefault="00A56B29" w:rsidP="00A56B29">
      <w:pPr>
        <w:pStyle w:val="Default"/>
      </w:pPr>
    </w:p>
    <w:p w:rsidR="00A56B29" w:rsidRPr="00000586" w:rsidRDefault="00A56B29" w:rsidP="00A56B29">
      <w:pPr>
        <w:rPr>
          <w:lang w:val="sl-SI"/>
        </w:rPr>
      </w:pPr>
      <w:r w:rsidRPr="00000586">
        <w:rPr>
          <w:lang w:val="sl-SI"/>
        </w:rPr>
        <w:t>Angl. mobilesocial network</w:t>
      </w:r>
    </w:p>
    <w:p w:rsidR="00A56B29" w:rsidRPr="00000586" w:rsidRDefault="00A56B29" w:rsidP="00A56B29">
      <w:pPr>
        <w:rPr>
          <w:lang w:val="sl-SI"/>
        </w:rPr>
      </w:pPr>
      <w:r w:rsidRPr="00000586">
        <w:rPr>
          <w:lang w:val="sl-SI"/>
        </w:rPr>
        <w:t>Družbeno mreženje, ki je prilagojeno mobilnem telefonu. Omogoča nam igranje iger, deljenje slik, videoposnetkov in besedila preko mobilnega telefona. Povratne informacije, vrednotenje vsebin, možnost diskusije.</w:t>
      </w:r>
    </w:p>
    <w:p w:rsidR="00A56B29" w:rsidRPr="00000586" w:rsidRDefault="00A56B29" w:rsidP="00A56B29">
      <w:pPr>
        <w:rPr>
          <w:lang w:val="sl-SI"/>
        </w:rPr>
      </w:pPr>
      <w:r w:rsidRPr="00000586">
        <w:rPr>
          <w:lang w:val="sl-SI"/>
        </w:rPr>
        <w:t>Več na http://en.wikipedia.org/wiki/Mobile_social_network</w:t>
      </w:r>
    </w:p>
    <w:p w:rsidR="00A56B29" w:rsidRPr="00000586" w:rsidRDefault="00A56B29" w:rsidP="00A56B29">
      <w:pPr>
        <w:pStyle w:val="Heading3"/>
        <w:rPr>
          <w:lang w:val="sl-SI"/>
        </w:rPr>
      </w:pPr>
      <w:r w:rsidRPr="00000586">
        <w:rPr>
          <w:lang w:val="sl-SI"/>
        </w:rPr>
        <w:t>Orodja za družbena omrežja</w:t>
      </w:r>
    </w:p>
    <w:p w:rsidR="00A56B29" w:rsidRPr="00000586" w:rsidRDefault="00A56B29" w:rsidP="00A56B29">
      <w:pPr>
        <w:rPr>
          <w:lang w:val="sl-SI"/>
        </w:rPr>
      </w:pPr>
      <w:r w:rsidRPr="00000586">
        <w:rPr>
          <w:lang w:val="sl-SI"/>
        </w:rPr>
        <w:t>Angl. onlineplatform</w:t>
      </w:r>
    </w:p>
    <w:p w:rsidR="00A56B29" w:rsidRPr="00000586" w:rsidRDefault="00A56B29" w:rsidP="00A56B29">
      <w:pPr>
        <w:rPr>
          <w:lang w:val="sl-SI"/>
        </w:rPr>
      </w:pPr>
      <w:r w:rsidRPr="00000586">
        <w:rPr>
          <w:lang w:val="sl-SI"/>
        </w:rPr>
        <w:t>Platforme, na katerih lahko gradimo svojo družbeno omrežje za izbrano področje.  Povratne informacije, vrednotenje vsebin, možnost diskusije.</w:t>
      </w:r>
    </w:p>
    <w:p w:rsidR="00A56B29" w:rsidRPr="00000586" w:rsidRDefault="00A56B29" w:rsidP="00A56B29">
      <w:pPr>
        <w:rPr>
          <w:lang w:val="sl-SI"/>
        </w:rPr>
      </w:pPr>
      <w:r w:rsidRPr="00000586">
        <w:rPr>
          <w:lang w:val="sl-SI"/>
        </w:rPr>
        <w:t xml:space="preserve">Več na </w:t>
      </w:r>
      <w:hyperlink r:id="rId17" w:history="1">
        <w:r w:rsidRPr="00000586">
          <w:rPr>
            <w:rStyle w:val="Hyperlink"/>
            <w:lang w:val="sl-SI"/>
          </w:rPr>
          <w:t>http://en.wikipedia.org/wiki/Ning_(website)</w:t>
        </w:r>
      </w:hyperlink>
    </w:p>
    <w:p w:rsidR="006A3E36" w:rsidRPr="00000586" w:rsidRDefault="006A3E36">
      <w:pPr>
        <w:rPr>
          <w:lang w:val="sl-SI"/>
        </w:rPr>
      </w:pPr>
      <w:r w:rsidRPr="00000586">
        <w:rPr>
          <w:lang w:val="sl-SI"/>
        </w:rPr>
        <w:br w:type="page"/>
      </w:r>
    </w:p>
    <w:p w:rsidR="006A3E36" w:rsidRPr="00000586" w:rsidRDefault="006A3E36" w:rsidP="00A56B29">
      <w:pPr>
        <w:rPr>
          <w:lang w:val="sl-SI"/>
        </w:rPr>
      </w:pPr>
    </w:p>
    <w:p w:rsidR="00A56B29" w:rsidRPr="00000586" w:rsidRDefault="006A3E36" w:rsidP="006A3E36">
      <w:pPr>
        <w:pStyle w:val="Heading2"/>
        <w:rPr>
          <w:lang w:val="sl-SI"/>
        </w:rPr>
      </w:pPr>
      <w:r w:rsidRPr="00000586">
        <w:rPr>
          <w:lang w:val="sl-SI"/>
        </w:rPr>
        <w:t>Rešitve za deljenje vsebin</w:t>
      </w:r>
    </w:p>
    <w:p w:rsidR="006A3E36" w:rsidRPr="00000586" w:rsidRDefault="006A3E36" w:rsidP="00A56B29">
      <w:pPr>
        <w:rPr>
          <w:lang w:val="sl-SI"/>
        </w:rPr>
      </w:pPr>
      <w:r w:rsidRPr="00000586">
        <w:rPr>
          <w:noProof/>
          <w:lang w:val="sl-SI" w:eastAsia="sl-SI"/>
        </w:rPr>
        <w:drawing>
          <wp:inline distT="0" distB="0" distL="0" distR="0" wp14:anchorId="0EFFB59C" wp14:editId="0E5F106D">
            <wp:extent cx="6858000" cy="46710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7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B29" w:rsidRPr="00000586" w:rsidRDefault="00A56B29" w:rsidP="00A56B29">
      <w:pPr>
        <w:rPr>
          <w:lang w:val="sl-SI"/>
        </w:rPr>
      </w:pPr>
    </w:p>
    <w:p w:rsidR="00A56B29" w:rsidRPr="00000586" w:rsidRDefault="00A56B29" w:rsidP="00A56B29">
      <w:pPr>
        <w:rPr>
          <w:lang w:val="sl-SI"/>
        </w:rPr>
      </w:pPr>
    </w:p>
    <w:p w:rsidR="006A3E36" w:rsidRPr="00000586" w:rsidRDefault="006A3E36" w:rsidP="007F41C4">
      <w:pPr>
        <w:pStyle w:val="Heading3"/>
        <w:rPr>
          <w:lang w:val="sl-SI"/>
        </w:rPr>
      </w:pPr>
      <w:r w:rsidRPr="00000586">
        <w:rPr>
          <w:lang w:val="sl-SI"/>
        </w:rPr>
        <w:t>Video</w:t>
      </w:r>
    </w:p>
    <w:p w:rsidR="006A3E36" w:rsidRPr="00000586" w:rsidRDefault="006A3E36" w:rsidP="006A3E36">
      <w:pPr>
        <w:rPr>
          <w:lang w:val="sl-SI"/>
        </w:rPr>
      </w:pPr>
      <w:r w:rsidRPr="00000586">
        <w:rPr>
          <w:lang w:val="sl-SI"/>
        </w:rPr>
        <w:t>Angl. video hostingservice</w:t>
      </w:r>
    </w:p>
    <w:p w:rsidR="006A3E36" w:rsidRPr="00000586" w:rsidRDefault="006A3E36" w:rsidP="006A3E36">
      <w:pPr>
        <w:rPr>
          <w:lang w:val="sl-SI"/>
        </w:rPr>
      </w:pPr>
      <w:r w:rsidRPr="00000586">
        <w:rPr>
          <w:lang w:val="sl-SI"/>
        </w:rPr>
        <w:t>Spletne strani, namenjene nalaganju, deljenju in gledanju video vsebin. Navadno najdemo na takšnih straneh filmske in televizijske izseke, glasbene vide</w:t>
      </w:r>
      <w:r w:rsidR="007F41C4" w:rsidRPr="00000586">
        <w:rPr>
          <w:lang w:val="sl-SI"/>
        </w:rPr>
        <w:t xml:space="preserve">ospote ter uporabniške vsebine. </w:t>
      </w:r>
      <w:r w:rsidRPr="00000586">
        <w:rPr>
          <w:lang w:val="sl-SI"/>
        </w:rPr>
        <w:t>Povratne informacije, vrednotenje vsebin, možnost diskusije.</w:t>
      </w:r>
    </w:p>
    <w:p w:rsidR="006A3E36" w:rsidRPr="00000586" w:rsidRDefault="006A3E36" w:rsidP="006A3E36">
      <w:pPr>
        <w:rPr>
          <w:lang w:val="sl-SI"/>
        </w:rPr>
      </w:pPr>
      <w:r w:rsidRPr="00000586">
        <w:rPr>
          <w:lang w:val="sl-SI"/>
        </w:rPr>
        <w:t>Več na http://en.wikipedia.org/wiki/Video_hosting_service</w:t>
      </w:r>
    </w:p>
    <w:p w:rsidR="006A3E36" w:rsidRPr="00000586" w:rsidRDefault="006A3E36" w:rsidP="006A3E36">
      <w:pPr>
        <w:rPr>
          <w:lang w:val="sl-SI"/>
        </w:rPr>
      </w:pPr>
    </w:p>
    <w:p w:rsidR="006A3E36" w:rsidRPr="00000586" w:rsidRDefault="006A3E36" w:rsidP="007F41C4">
      <w:pPr>
        <w:pStyle w:val="Heading3"/>
        <w:rPr>
          <w:lang w:val="sl-SI"/>
        </w:rPr>
      </w:pPr>
      <w:r w:rsidRPr="00000586">
        <w:rPr>
          <w:lang w:val="sl-SI"/>
        </w:rPr>
        <w:t>Slike</w:t>
      </w:r>
    </w:p>
    <w:p w:rsidR="006A3E36" w:rsidRPr="00000586" w:rsidRDefault="006A3E36" w:rsidP="006A3E36">
      <w:pPr>
        <w:rPr>
          <w:lang w:val="sl-SI"/>
        </w:rPr>
      </w:pPr>
      <w:r w:rsidRPr="00000586">
        <w:rPr>
          <w:lang w:val="sl-SI"/>
        </w:rPr>
        <w:t>Angl.  imagehostingservice</w:t>
      </w:r>
    </w:p>
    <w:p w:rsidR="006A3E36" w:rsidRPr="00000586" w:rsidRDefault="006A3E36" w:rsidP="006A3E36">
      <w:pPr>
        <w:rPr>
          <w:lang w:val="sl-SI"/>
        </w:rPr>
      </w:pPr>
      <w:r w:rsidRPr="00000586">
        <w:rPr>
          <w:lang w:val="sl-SI"/>
        </w:rPr>
        <w:lastRenderedPageBreak/>
        <w:t>Spletne strani, namenjene nalaganju, deljenju in gledanju slikovnih vsebin. Nekatere strani nam nudijo orodja za izdelavo fotogalerij, spreminjanja velikosti slik in dodajanja opomb (ang. Notes) na slike.</w:t>
      </w:r>
      <w:r w:rsidR="007F41C4" w:rsidRPr="00000586">
        <w:rPr>
          <w:lang w:val="sl-SI"/>
        </w:rPr>
        <w:t xml:space="preserve"> </w:t>
      </w:r>
      <w:r w:rsidRPr="00000586">
        <w:rPr>
          <w:lang w:val="sl-SI"/>
        </w:rPr>
        <w:t>Povratne informacije, vrednotenje vsebin, možnost diskusije.</w:t>
      </w:r>
    </w:p>
    <w:p w:rsidR="006A3E36" w:rsidRPr="00000586" w:rsidRDefault="006A3E36" w:rsidP="006A3E36">
      <w:pPr>
        <w:rPr>
          <w:lang w:val="sl-SI"/>
        </w:rPr>
      </w:pPr>
      <w:r w:rsidRPr="00000586">
        <w:rPr>
          <w:lang w:val="sl-SI"/>
        </w:rPr>
        <w:t>Več na http://en.wikipedia.org/wiki/Image_hosting_service</w:t>
      </w:r>
    </w:p>
    <w:p w:rsidR="006A3E36" w:rsidRPr="00000586" w:rsidRDefault="006A3E36" w:rsidP="006A3E36">
      <w:pPr>
        <w:rPr>
          <w:lang w:val="sl-SI"/>
        </w:rPr>
      </w:pPr>
    </w:p>
    <w:p w:rsidR="006A3E36" w:rsidRPr="00000586" w:rsidRDefault="006A3E36" w:rsidP="006A3E36">
      <w:pPr>
        <w:pStyle w:val="Heading3"/>
        <w:rPr>
          <w:lang w:val="sl-SI"/>
        </w:rPr>
      </w:pPr>
      <w:r w:rsidRPr="00000586">
        <w:rPr>
          <w:lang w:val="sl-SI"/>
        </w:rPr>
        <w:t>Glasba</w:t>
      </w:r>
    </w:p>
    <w:p w:rsidR="006A3E36" w:rsidRPr="00000586" w:rsidRDefault="006A3E36" w:rsidP="006A3E36">
      <w:pPr>
        <w:rPr>
          <w:lang w:val="sl-SI"/>
        </w:rPr>
      </w:pPr>
      <w:r w:rsidRPr="00000586">
        <w:rPr>
          <w:lang w:val="sl-SI"/>
        </w:rPr>
        <w:t>Angl. musicstreamingservice</w:t>
      </w:r>
    </w:p>
    <w:p w:rsidR="006A3E36" w:rsidRPr="00000586" w:rsidRDefault="006A3E36" w:rsidP="006A3E36">
      <w:pPr>
        <w:rPr>
          <w:lang w:val="sl-SI"/>
        </w:rPr>
      </w:pPr>
      <w:r w:rsidRPr="00000586">
        <w:rPr>
          <w:lang w:val="sl-SI"/>
        </w:rPr>
        <w:t>Spletne strani, ki nam omogočajo pretakanje in deljenje glasbenih posnetkov. Prav tako nam omogo</w:t>
      </w:r>
      <w:r w:rsidR="007F41C4" w:rsidRPr="00000586">
        <w:rPr>
          <w:lang w:val="sl-SI"/>
        </w:rPr>
        <w:t xml:space="preserve">čajo urejanje lastnih profilov. </w:t>
      </w:r>
      <w:r w:rsidRPr="00000586">
        <w:rPr>
          <w:lang w:val="sl-SI"/>
        </w:rPr>
        <w:t>Povratne informacije, vrednotenje vsebin, možnost diskusije.</w:t>
      </w:r>
    </w:p>
    <w:p w:rsidR="006A3E36" w:rsidRPr="00000586" w:rsidRDefault="006A3E36" w:rsidP="006A3E36">
      <w:pPr>
        <w:rPr>
          <w:lang w:val="sl-SI"/>
        </w:rPr>
      </w:pPr>
      <w:r w:rsidRPr="00000586">
        <w:rPr>
          <w:lang w:val="sl-SI"/>
        </w:rPr>
        <w:t>Več na http://en.wikipedia.org/wiki/Music_streaming_service#Full-length_music_streaming_services</w:t>
      </w:r>
    </w:p>
    <w:p w:rsidR="006A3E36" w:rsidRPr="00000586" w:rsidRDefault="006A3E36" w:rsidP="006A3E36">
      <w:pPr>
        <w:rPr>
          <w:lang w:val="sl-SI"/>
        </w:rPr>
      </w:pPr>
    </w:p>
    <w:p w:rsidR="006A3E36" w:rsidRPr="00000586" w:rsidRDefault="006A3E36" w:rsidP="006A3E36">
      <w:pPr>
        <w:pStyle w:val="Heading3"/>
        <w:rPr>
          <w:lang w:val="sl-SI"/>
        </w:rPr>
      </w:pPr>
      <w:r w:rsidRPr="00000586">
        <w:rPr>
          <w:lang w:val="sl-SI"/>
        </w:rPr>
        <w:t>Povezave</w:t>
      </w:r>
    </w:p>
    <w:p w:rsidR="006A3E36" w:rsidRPr="00000586" w:rsidRDefault="006A3E36" w:rsidP="006A3E36">
      <w:pPr>
        <w:rPr>
          <w:lang w:val="sl-SI"/>
        </w:rPr>
      </w:pPr>
      <w:r w:rsidRPr="00000586">
        <w:rPr>
          <w:lang w:val="sl-SI"/>
        </w:rPr>
        <w:t>Angl. social bookmarking</w:t>
      </w:r>
    </w:p>
    <w:p w:rsidR="006A3E36" w:rsidRPr="00000586" w:rsidRDefault="006A3E36" w:rsidP="006A3E36">
      <w:pPr>
        <w:rPr>
          <w:lang w:val="sl-SI"/>
        </w:rPr>
      </w:pPr>
      <w:r w:rsidRPr="00000586">
        <w:rPr>
          <w:lang w:val="sl-SI"/>
        </w:rPr>
        <w:t>Povezave oz. družbeni zaznamki so način, kako shraniti, urejati ali iskati zaznamke na spletu.Za dostop do zaznamkov pot</w:t>
      </w:r>
      <w:r w:rsidR="007F41C4" w:rsidRPr="00000586">
        <w:rPr>
          <w:lang w:val="sl-SI"/>
        </w:rPr>
        <w:t xml:space="preserve">rebujemo le povezavo s spletom. </w:t>
      </w:r>
      <w:r w:rsidRPr="00000586">
        <w:rPr>
          <w:lang w:val="sl-SI"/>
        </w:rPr>
        <w:t>Povratne informacije, vrednotenje vsebin, možnost diskusije.</w:t>
      </w:r>
    </w:p>
    <w:p w:rsidR="006A3E36" w:rsidRPr="00000586" w:rsidRDefault="006A3E36" w:rsidP="006A3E36">
      <w:pPr>
        <w:rPr>
          <w:lang w:val="sl-SI"/>
        </w:rPr>
      </w:pPr>
      <w:r w:rsidRPr="00000586">
        <w:rPr>
          <w:lang w:val="sl-SI"/>
        </w:rPr>
        <w:t>Več na http://en.wikipedia.org/wiki/Social_bookmarking</w:t>
      </w:r>
    </w:p>
    <w:p w:rsidR="006A3E36" w:rsidRPr="00000586" w:rsidRDefault="006A3E36" w:rsidP="006A3E36">
      <w:pPr>
        <w:rPr>
          <w:lang w:val="sl-SI"/>
        </w:rPr>
      </w:pPr>
    </w:p>
    <w:p w:rsidR="006A3E36" w:rsidRPr="00000586" w:rsidRDefault="006A3E36" w:rsidP="007F41C4">
      <w:pPr>
        <w:pStyle w:val="Heading3"/>
        <w:pBdr>
          <w:top w:val="single" w:sz="6" w:space="0" w:color="099BDD" w:themeColor="text2"/>
        </w:pBdr>
        <w:rPr>
          <w:lang w:val="sl-SI"/>
        </w:rPr>
      </w:pPr>
      <w:r w:rsidRPr="00000586">
        <w:rPr>
          <w:lang w:val="sl-SI"/>
        </w:rPr>
        <w:t>Dokumenti</w:t>
      </w:r>
    </w:p>
    <w:p w:rsidR="006A3E36" w:rsidRPr="00000586" w:rsidRDefault="006A3E36" w:rsidP="006A3E36">
      <w:pPr>
        <w:rPr>
          <w:lang w:val="sl-SI"/>
        </w:rPr>
      </w:pPr>
      <w:r w:rsidRPr="00000586">
        <w:rPr>
          <w:lang w:val="sl-SI"/>
        </w:rPr>
        <w:t>Angl. slidehostingservice</w:t>
      </w:r>
    </w:p>
    <w:p w:rsidR="006A3E36" w:rsidRPr="00000586" w:rsidRDefault="006A3E36" w:rsidP="006A3E36">
      <w:pPr>
        <w:rPr>
          <w:lang w:val="sl-SI"/>
        </w:rPr>
      </w:pPr>
      <w:r w:rsidRPr="00000586">
        <w:rPr>
          <w:lang w:val="sl-SI"/>
        </w:rPr>
        <w:t xml:space="preserve">Spletne strani, ki omogočajo nalaganje, deljenje, gledanje in komentiranje slikovnih predstavitev (ang. Slideshow). Spletne strani so priljubljene na področju e-učenja in video </w:t>
      </w:r>
      <w:r w:rsidR="007F41C4" w:rsidRPr="00000586">
        <w:rPr>
          <w:lang w:val="sl-SI"/>
        </w:rPr>
        <w:t xml:space="preserve">konferenc.  </w:t>
      </w:r>
      <w:r w:rsidRPr="00000586">
        <w:rPr>
          <w:lang w:val="sl-SI"/>
        </w:rPr>
        <w:t>Povratne informacije, vrednotenje vsebin, možnost diskusije.</w:t>
      </w:r>
    </w:p>
    <w:p w:rsidR="006A3E36" w:rsidRPr="00000586" w:rsidRDefault="006A3E36" w:rsidP="006A3E36">
      <w:pPr>
        <w:rPr>
          <w:lang w:val="sl-SI"/>
        </w:rPr>
      </w:pPr>
      <w:r w:rsidRPr="00000586">
        <w:rPr>
          <w:lang w:val="sl-SI"/>
        </w:rPr>
        <w:t>Več na http://en.wikipedia</w:t>
      </w:r>
      <w:r w:rsidR="007F41C4" w:rsidRPr="00000586">
        <w:rPr>
          <w:lang w:val="sl-SI"/>
        </w:rPr>
        <w:t>.org/wiki/Slide_hosting_service</w:t>
      </w:r>
    </w:p>
    <w:p w:rsidR="006A3E36" w:rsidRPr="00000586" w:rsidRDefault="006A3E36" w:rsidP="007F41C4">
      <w:pPr>
        <w:pStyle w:val="Heading3"/>
        <w:pBdr>
          <w:top w:val="single" w:sz="6" w:space="0" w:color="099BDD" w:themeColor="text2"/>
        </w:pBdr>
        <w:rPr>
          <w:lang w:val="sl-SI"/>
        </w:rPr>
      </w:pPr>
      <w:r w:rsidRPr="00000586">
        <w:rPr>
          <w:lang w:val="sl-SI"/>
        </w:rPr>
        <w:t>Priporočila</w:t>
      </w:r>
    </w:p>
    <w:p w:rsidR="006A3E36" w:rsidRPr="00000586" w:rsidRDefault="006A3E36" w:rsidP="006A3E36">
      <w:pPr>
        <w:rPr>
          <w:lang w:val="sl-SI"/>
        </w:rPr>
      </w:pPr>
      <w:r w:rsidRPr="00000586">
        <w:rPr>
          <w:lang w:val="sl-SI"/>
        </w:rPr>
        <w:t>Angl. shopcastingnetwork, social shopping, recommendationsplatform</w:t>
      </w:r>
    </w:p>
    <w:p w:rsidR="006A3E36" w:rsidRPr="00000586" w:rsidRDefault="006A3E36" w:rsidP="006A3E36">
      <w:pPr>
        <w:rPr>
          <w:lang w:val="sl-SI"/>
        </w:rPr>
      </w:pPr>
      <w:r w:rsidRPr="00000586">
        <w:rPr>
          <w:lang w:val="sl-SI"/>
        </w:rPr>
        <w:t>Oblika družbenega mreženja, kjer odkrivamo izdelke na podlagi priporočil uporabnikov. Nekatere strani vključujejo tudi</w:t>
      </w:r>
      <w:r w:rsidR="007F41C4" w:rsidRPr="00000586">
        <w:rPr>
          <w:lang w:val="sl-SI"/>
        </w:rPr>
        <w:t xml:space="preserve"> mnenja ekspertov (crowdstorm). </w:t>
      </w:r>
      <w:r w:rsidRPr="00000586">
        <w:rPr>
          <w:lang w:val="sl-SI"/>
        </w:rPr>
        <w:t>Povratne informacije, vrednotenje vsebin, možnost diskusije.</w:t>
      </w:r>
    </w:p>
    <w:p w:rsidR="006A3E36" w:rsidRPr="00000586" w:rsidRDefault="006A3E36" w:rsidP="006A3E36">
      <w:pPr>
        <w:rPr>
          <w:lang w:val="sl-SI"/>
        </w:rPr>
      </w:pPr>
      <w:r w:rsidRPr="00000586">
        <w:rPr>
          <w:lang w:val="sl-SI"/>
        </w:rPr>
        <w:t>Več na http://www.thisnext</w:t>
      </w:r>
      <w:r w:rsidR="007F41C4" w:rsidRPr="00000586">
        <w:rPr>
          <w:lang w:val="sl-SI"/>
        </w:rPr>
        <w:t>.com/help/faq/#general-thisnext</w:t>
      </w:r>
    </w:p>
    <w:p w:rsidR="006A3E36" w:rsidRPr="00000586" w:rsidRDefault="006A3E36" w:rsidP="007F41C4">
      <w:pPr>
        <w:pStyle w:val="Heading3"/>
        <w:rPr>
          <w:lang w:val="sl-SI"/>
        </w:rPr>
      </w:pPr>
      <w:r w:rsidRPr="00000586">
        <w:rPr>
          <w:lang w:val="sl-SI"/>
        </w:rPr>
        <w:t>Odzivi</w:t>
      </w:r>
    </w:p>
    <w:p w:rsidR="006A3E36" w:rsidRPr="00000586" w:rsidRDefault="006A3E36" w:rsidP="006A3E36">
      <w:pPr>
        <w:rPr>
          <w:lang w:val="sl-SI"/>
        </w:rPr>
      </w:pPr>
      <w:r w:rsidRPr="00000586">
        <w:rPr>
          <w:lang w:val="sl-SI"/>
        </w:rPr>
        <w:t>Angl. customercommunity, collaborativefeedbackplatforms</w:t>
      </w:r>
    </w:p>
    <w:p w:rsidR="006A3E36" w:rsidRPr="00000586" w:rsidRDefault="006A3E36" w:rsidP="006A3E36">
      <w:pPr>
        <w:rPr>
          <w:lang w:val="sl-SI"/>
        </w:rPr>
      </w:pPr>
      <w:r w:rsidRPr="00000586">
        <w:rPr>
          <w:lang w:val="sl-SI"/>
        </w:rPr>
        <w:t>Spletne strani, kjer lahko pišemo odzive ali predloge glede izdelkov. Vzpostavljamo dia</w:t>
      </w:r>
      <w:r w:rsidR="007F41C4" w:rsidRPr="00000586">
        <w:rPr>
          <w:lang w:val="sl-SI"/>
        </w:rPr>
        <w:t xml:space="preserve">log med podjetjem in potrošniki. </w:t>
      </w:r>
      <w:r w:rsidRPr="00000586">
        <w:rPr>
          <w:lang w:val="sl-SI"/>
        </w:rPr>
        <w:t>Povratne informacije, vrednotenje vsebin, možnost diskusije.</w:t>
      </w:r>
    </w:p>
    <w:p w:rsidR="006A3E36" w:rsidRPr="00000586" w:rsidRDefault="006A3E36" w:rsidP="006A3E36">
      <w:pPr>
        <w:rPr>
          <w:lang w:val="sl-SI"/>
        </w:rPr>
      </w:pPr>
      <w:r w:rsidRPr="00000586">
        <w:rPr>
          <w:lang w:val="sl-SI"/>
        </w:rPr>
        <w:lastRenderedPageBreak/>
        <w:t>Več na http://enterprise.vodafone.com/discover_global_enterprise/vodafone</w:t>
      </w:r>
      <w:r w:rsidR="007F41C4" w:rsidRPr="00000586">
        <w:rPr>
          <w:lang w:val="sl-SI"/>
        </w:rPr>
        <w:t>_and_you/customer_community.jsp</w:t>
      </w:r>
    </w:p>
    <w:p w:rsidR="006A3E36" w:rsidRPr="00000586" w:rsidRDefault="006A3E36" w:rsidP="006A3E36">
      <w:pPr>
        <w:pStyle w:val="Heading3"/>
        <w:rPr>
          <w:lang w:val="sl-SI"/>
        </w:rPr>
      </w:pPr>
      <w:r w:rsidRPr="00000586">
        <w:rPr>
          <w:lang w:val="sl-SI"/>
        </w:rPr>
        <w:t>Menjalnice</w:t>
      </w:r>
    </w:p>
    <w:p w:rsidR="006A3E36" w:rsidRPr="00000586" w:rsidRDefault="006A3E36" w:rsidP="006A3E36">
      <w:pPr>
        <w:rPr>
          <w:lang w:val="sl-SI"/>
        </w:rPr>
      </w:pPr>
      <w:r w:rsidRPr="00000586">
        <w:rPr>
          <w:lang w:val="sl-SI"/>
        </w:rPr>
        <w:t>Angl. swapingplatforms, social catalogingapplication</w:t>
      </w:r>
    </w:p>
    <w:p w:rsidR="006A3E36" w:rsidRPr="00000586" w:rsidRDefault="006A3E36" w:rsidP="006A3E36">
      <w:pPr>
        <w:rPr>
          <w:lang w:val="sl-SI"/>
        </w:rPr>
      </w:pPr>
      <w:r w:rsidRPr="00000586">
        <w:rPr>
          <w:lang w:val="sl-SI"/>
        </w:rPr>
        <w:t>Zamenjave “otipljivih” izdelkov</w:t>
      </w:r>
    </w:p>
    <w:p w:rsidR="006A3E36" w:rsidRPr="00000586" w:rsidRDefault="006A3E36" w:rsidP="007F41C4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Ponudbe izdelkov</w:t>
      </w:r>
    </w:p>
    <w:p w:rsidR="006A3E36" w:rsidRPr="00000586" w:rsidRDefault="006A3E36" w:rsidP="007F41C4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Povpraševanje po izdelkih</w:t>
      </w:r>
    </w:p>
    <w:p w:rsidR="006A3E36" w:rsidRPr="00000586" w:rsidRDefault="006A3E36" w:rsidP="006A3E36">
      <w:pPr>
        <w:rPr>
          <w:lang w:val="sl-SI"/>
        </w:rPr>
      </w:pPr>
      <w:r w:rsidRPr="00000586">
        <w:rPr>
          <w:lang w:val="sl-SI"/>
        </w:rPr>
        <w:t>„Turnwhat you haveintowhat you want“</w:t>
      </w:r>
      <w:r w:rsidR="007F41C4" w:rsidRPr="00000586">
        <w:rPr>
          <w:lang w:val="sl-SI"/>
        </w:rPr>
        <w:t xml:space="preserve">. </w:t>
      </w:r>
      <w:r w:rsidRPr="00000586">
        <w:rPr>
          <w:lang w:val="sl-SI"/>
        </w:rPr>
        <w:t>Tudi spletne aplikacije, ki delijo mnenja o uporabi določenih skupin izdelkov.</w:t>
      </w:r>
    </w:p>
    <w:p w:rsidR="006A3E36" w:rsidRPr="00000586" w:rsidRDefault="006A3E36" w:rsidP="007F41C4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“Klubi” ljubiteljev knjig, filmov, glasbe, …</w:t>
      </w:r>
    </w:p>
    <w:p w:rsidR="006A3E36" w:rsidRPr="00000586" w:rsidRDefault="006A3E36" w:rsidP="007F41C4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Povratne informacije, vrednotenje vsebin,  klasifikacija vsebin, možnost diskusije.</w:t>
      </w:r>
    </w:p>
    <w:p w:rsidR="006A3E36" w:rsidRPr="00000586" w:rsidRDefault="006A3E36" w:rsidP="006A3E36">
      <w:pPr>
        <w:rPr>
          <w:lang w:val="sl-SI"/>
        </w:rPr>
      </w:pPr>
      <w:r w:rsidRPr="00000586">
        <w:rPr>
          <w:lang w:val="sl-SI"/>
        </w:rPr>
        <w:t>Več na http://en.wikipedia.org/wiki/Social_cataloging_application</w:t>
      </w:r>
    </w:p>
    <w:p w:rsidR="006A3E36" w:rsidRPr="00000586" w:rsidRDefault="006A3E36" w:rsidP="006A3E36">
      <w:pPr>
        <w:rPr>
          <w:lang w:val="sl-SI"/>
        </w:rPr>
      </w:pPr>
    </w:p>
    <w:p w:rsidR="006A3E36" w:rsidRPr="00000586" w:rsidRDefault="006A3E36" w:rsidP="006A3E36">
      <w:pPr>
        <w:pStyle w:val="Heading3"/>
        <w:rPr>
          <w:lang w:val="sl-SI"/>
        </w:rPr>
      </w:pPr>
      <w:r w:rsidRPr="00000586">
        <w:rPr>
          <w:lang w:val="sl-SI"/>
        </w:rPr>
        <w:t>Lokacije</w:t>
      </w:r>
    </w:p>
    <w:p w:rsidR="006A3E36" w:rsidRPr="00000586" w:rsidRDefault="006A3E36" w:rsidP="006A3E36">
      <w:pPr>
        <w:rPr>
          <w:lang w:val="sl-SI"/>
        </w:rPr>
      </w:pPr>
      <w:r w:rsidRPr="00000586">
        <w:rPr>
          <w:lang w:val="sl-SI"/>
        </w:rPr>
        <w:t>Angl. location-basedsocial networking</w:t>
      </w:r>
    </w:p>
    <w:p w:rsidR="006A3E36" w:rsidRPr="00000586" w:rsidRDefault="006A3E36" w:rsidP="006A3E36">
      <w:pPr>
        <w:rPr>
          <w:lang w:val="sl-SI"/>
        </w:rPr>
      </w:pPr>
      <w:r w:rsidRPr="00000586">
        <w:rPr>
          <w:lang w:val="sl-SI"/>
        </w:rPr>
        <w:t>Družbeno mreženje, ki temelji na lokacijah.  Svojo dejansko lokacijo delimo z drugimi preko GPS naprav, mobil</w:t>
      </w:r>
      <w:r w:rsidR="007F41C4" w:rsidRPr="00000586">
        <w:rPr>
          <w:lang w:val="sl-SI"/>
        </w:rPr>
        <w:t xml:space="preserve">nih sporočil ali e-pošte. </w:t>
      </w:r>
      <w:r w:rsidRPr="00000586">
        <w:rPr>
          <w:lang w:val="sl-SI"/>
        </w:rPr>
        <w:t>Povratne informacije, vrednotenje vsebin, možnost diskusije.</w:t>
      </w:r>
    </w:p>
    <w:p w:rsidR="006A3E36" w:rsidRPr="00000586" w:rsidRDefault="006A3E36" w:rsidP="006A3E36">
      <w:pPr>
        <w:rPr>
          <w:lang w:val="sl-SI"/>
        </w:rPr>
      </w:pPr>
      <w:r w:rsidRPr="00000586">
        <w:rPr>
          <w:lang w:val="sl-SI"/>
        </w:rPr>
        <w:t>Več na http://janetclarey.com/2010/10/05/location-based-services-and-ld/</w:t>
      </w:r>
    </w:p>
    <w:p w:rsidR="006A3E36" w:rsidRPr="00000586" w:rsidRDefault="006A3E36" w:rsidP="006A3E36">
      <w:pPr>
        <w:rPr>
          <w:lang w:val="sl-SI"/>
        </w:rPr>
      </w:pPr>
    </w:p>
    <w:p w:rsidR="006A3E36" w:rsidRPr="00000586" w:rsidRDefault="006A3E36" w:rsidP="006A3E36">
      <w:pPr>
        <w:pStyle w:val="Heading3"/>
        <w:rPr>
          <w:lang w:val="sl-SI"/>
        </w:rPr>
      </w:pPr>
      <w:r w:rsidRPr="00000586">
        <w:rPr>
          <w:lang w:val="sl-SI"/>
        </w:rPr>
        <w:t>Dogodki</w:t>
      </w:r>
    </w:p>
    <w:p w:rsidR="006A3E36" w:rsidRPr="00000586" w:rsidRDefault="006A3E36" w:rsidP="006A3E36">
      <w:pPr>
        <w:rPr>
          <w:lang w:val="sl-SI"/>
        </w:rPr>
      </w:pPr>
      <w:r w:rsidRPr="00000586">
        <w:rPr>
          <w:lang w:val="sl-SI"/>
        </w:rPr>
        <w:t>Angl. social eventcalendar</w:t>
      </w:r>
    </w:p>
    <w:p w:rsidR="006A3E36" w:rsidRPr="00000586" w:rsidRDefault="006A3E36" w:rsidP="006A3E36">
      <w:pPr>
        <w:rPr>
          <w:lang w:val="sl-SI"/>
        </w:rPr>
      </w:pPr>
      <w:r w:rsidRPr="00000586">
        <w:rPr>
          <w:lang w:val="sl-SI"/>
        </w:rPr>
        <w:t>Spletne strani, ki nam omogoča iskanje, sledenje in deljenje informacij glede dogodkov. Pod dogodke spadajo koncerti, pos</w:t>
      </w:r>
      <w:r w:rsidR="007F41C4" w:rsidRPr="00000586">
        <w:rPr>
          <w:lang w:val="sl-SI"/>
        </w:rPr>
        <w:t xml:space="preserve">lovne konference, razstave itd. </w:t>
      </w:r>
      <w:r w:rsidRPr="00000586">
        <w:rPr>
          <w:lang w:val="sl-SI"/>
        </w:rPr>
        <w:t>Povratne informacije, vrednotenje vsebin, možnost diskusije.</w:t>
      </w:r>
    </w:p>
    <w:p w:rsidR="006A3E36" w:rsidRPr="00000586" w:rsidRDefault="006A3E36" w:rsidP="006A3E36">
      <w:pPr>
        <w:rPr>
          <w:lang w:val="sl-SI"/>
        </w:rPr>
      </w:pPr>
      <w:r w:rsidRPr="00000586">
        <w:rPr>
          <w:lang w:val="sl-SI"/>
        </w:rPr>
        <w:t>Več na http://en.wikipedia.org/wiki/Eventful</w:t>
      </w:r>
    </w:p>
    <w:p w:rsidR="006A3E36" w:rsidRPr="00000586" w:rsidRDefault="006A3E36" w:rsidP="006A3E36">
      <w:pPr>
        <w:rPr>
          <w:lang w:val="sl-SI"/>
        </w:rPr>
      </w:pPr>
    </w:p>
    <w:p w:rsidR="006A3E36" w:rsidRPr="00000586" w:rsidRDefault="006A3E36" w:rsidP="007F41C4">
      <w:pPr>
        <w:pStyle w:val="Heading3"/>
        <w:rPr>
          <w:lang w:val="sl-SI"/>
        </w:rPr>
      </w:pPr>
      <w:r w:rsidRPr="00000586">
        <w:rPr>
          <w:lang w:val="sl-SI"/>
        </w:rPr>
        <w:t>Potovanja</w:t>
      </w:r>
    </w:p>
    <w:p w:rsidR="006A3E36" w:rsidRPr="00000586" w:rsidRDefault="006A3E36" w:rsidP="006A3E36">
      <w:pPr>
        <w:rPr>
          <w:lang w:val="sl-SI"/>
        </w:rPr>
      </w:pPr>
      <w:r w:rsidRPr="00000586">
        <w:rPr>
          <w:lang w:val="sl-SI"/>
        </w:rPr>
        <w:t>Angl. trip</w:t>
      </w:r>
    </w:p>
    <w:p w:rsidR="006A3E36" w:rsidRPr="00000586" w:rsidRDefault="006A3E36" w:rsidP="006A3E36">
      <w:pPr>
        <w:rPr>
          <w:lang w:val="sl-SI"/>
        </w:rPr>
      </w:pPr>
      <w:r w:rsidRPr="00000586">
        <w:rPr>
          <w:lang w:val="sl-SI"/>
        </w:rPr>
        <w:t>Družbeno mreženje, ki nam omogoča, da ustvarimo načrt potovanja in iskanja korelacij z ostalimi stiki. Delimo in dobivamo nasvete glede potova</w:t>
      </w:r>
      <w:r w:rsidR="007F41C4" w:rsidRPr="00000586">
        <w:rPr>
          <w:lang w:val="sl-SI"/>
        </w:rPr>
        <w:t xml:space="preserve">nja, organiziramo srečanja itd. </w:t>
      </w:r>
      <w:r w:rsidRPr="00000586">
        <w:rPr>
          <w:lang w:val="sl-SI"/>
        </w:rPr>
        <w:t>Povratne informacije, vrednotenje vsebin, možnost diskusije.</w:t>
      </w:r>
    </w:p>
    <w:p w:rsidR="006A3E36" w:rsidRPr="00000586" w:rsidRDefault="006A3E36" w:rsidP="006A3E36">
      <w:pPr>
        <w:rPr>
          <w:lang w:val="sl-SI"/>
        </w:rPr>
      </w:pPr>
      <w:r w:rsidRPr="00000586">
        <w:rPr>
          <w:lang w:val="sl-SI"/>
        </w:rPr>
        <w:t>Več na http://www.dopplr.com/</w:t>
      </w:r>
    </w:p>
    <w:p w:rsidR="006A3E36" w:rsidRPr="00000586" w:rsidRDefault="006A3E36" w:rsidP="00A56B29">
      <w:pPr>
        <w:rPr>
          <w:lang w:val="sl-SI"/>
        </w:rPr>
      </w:pPr>
    </w:p>
    <w:p w:rsidR="007F41C4" w:rsidRPr="00000586" w:rsidRDefault="007F41C4" w:rsidP="00A56B29">
      <w:pPr>
        <w:rPr>
          <w:lang w:val="sl-SI"/>
        </w:rPr>
      </w:pPr>
    </w:p>
    <w:p w:rsidR="007F41C4" w:rsidRPr="00000586" w:rsidRDefault="007F41C4" w:rsidP="007F41C4">
      <w:pPr>
        <w:pStyle w:val="Heading2"/>
        <w:rPr>
          <w:lang w:val="sl-SI"/>
        </w:rPr>
      </w:pPr>
      <w:r w:rsidRPr="00000586">
        <w:rPr>
          <w:lang w:val="sl-SI"/>
        </w:rPr>
        <w:lastRenderedPageBreak/>
        <w:t>Družabne igre</w:t>
      </w:r>
    </w:p>
    <w:p w:rsidR="007F41C4" w:rsidRPr="00000586" w:rsidRDefault="007F41C4" w:rsidP="00A56B29">
      <w:pPr>
        <w:rPr>
          <w:lang w:val="sl-SI"/>
        </w:rPr>
      </w:pPr>
      <w:r w:rsidRPr="00000586">
        <w:rPr>
          <w:noProof/>
          <w:lang w:val="sl-SI" w:eastAsia="sl-SI"/>
        </w:rPr>
        <w:drawing>
          <wp:inline distT="0" distB="0" distL="0" distR="0" wp14:anchorId="26975C02" wp14:editId="472C0D3D">
            <wp:extent cx="6858000" cy="46304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3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670" w:rsidRPr="00000586" w:rsidRDefault="00E11670" w:rsidP="00A56B29">
      <w:pPr>
        <w:rPr>
          <w:lang w:val="sl-SI"/>
        </w:rPr>
      </w:pPr>
    </w:p>
    <w:p w:rsidR="007F41C4" w:rsidRPr="00000586" w:rsidRDefault="007F41C4" w:rsidP="007F41C4">
      <w:pPr>
        <w:pStyle w:val="Heading3"/>
        <w:rPr>
          <w:lang w:val="sl-SI"/>
        </w:rPr>
      </w:pPr>
      <w:r w:rsidRPr="00000586">
        <w:rPr>
          <w:lang w:val="sl-SI"/>
        </w:rPr>
        <w:t>Družabne igre</w:t>
      </w:r>
    </w:p>
    <w:p w:rsidR="007F41C4" w:rsidRPr="00000586" w:rsidRDefault="007F41C4" w:rsidP="007F41C4">
      <w:pPr>
        <w:rPr>
          <w:lang w:val="sl-SI"/>
        </w:rPr>
      </w:pPr>
      <w:r w:rsidRPr="00000586">
        <w:rPr>
          <w:lang w:val="sl-SI"/>
        </w:rPr>
        <w:t>Angl. social networkgame</w:t>
      </w:r>
    </w:p>
    <w:p w:rsidR="007F41C4" w:rsidRPr="00000586" w:rsidRDefault="007F41C4" w:rsidP="007F41C4">
      <w:pPr>
        <w:rPr>
          <w:lang w:val="sl-SI"/>
        </w:rPr>
      </w:pPr>
      <w:r w:rsidRPr="00000586">
        <w:rPr>
          <w:lang w:val="sl-SI"/>
        </w:rPr>
        <w:t>Gre za tip video iger, ki so distribuirane preko družbenih omrežij in so običajno več-igralske (angl. multiplayer), asinhrone, igramo pa jih preko brskalnika. Povratne informacije, vrednotenje vsebin, možnost diskusije.</w:t>
      </w:r>
    </w:p>
    <w:p w:rsidR="007F41C4" w:rsidRPr="00000586" w:rsidRDefault="007F41C4" w:rsidP="007F41C4">
      <w:pPr>
        <w:rPr>
          <w:lang w:val="sl-SI"/>
        </w:rPr>
      </w:pPr>
      <w:r w:rsidRPr="00000586">
        <w:rPr>
          <w:lang w:val="sl-SI"/>
        </w:rPr>
        <w:t>Več na http://en.wikipedia.org/wiki/Social_network_game</w:t>
      </w:r>
    </w:p>
    <w:p w:rsidR="007F41C4" w:rsidRPr="00000586" w:rsidRDefault="007F41C4" w:rsidP="00E11670">
      <w:pPr>
        <w:pStyle w:val="Heading3"/>
        <w:rPr>
          <w:lang w:val="sl-SI"/>
        </w:rPr>
      </w:pPr>
      <w:r w:rsidRPr="00000586">
        <w:rPr>
          <w:lang w:val="sl-SI"/>
        </w:rPr>
        <w:t>Priložnostne igre</w:t>
      </w:r>
    </w:p>
    <w:p w:rsidR="007F41C4" w:rsidRPr="00000586" w:rsidRDefault="007F41C4" w:rsidP="007F41C4">
      <w:pPr>
        <w:rPr>
          <w:lang w:val="sl-SI"/>
        </w:rPr>
      </w:pPr>
      <w:r w:rsidRPr="00000586">
        <w:rPr>
          <w:lang w:val="sl-SI"/>
        </w:rPr>
        <w:t>Angl. casualgame</w:t>
      </w:r>
    </w:p>
    <w:p w:rsidR="007F41C4" w:rsidRPr="00000586" w:rsidRDefault="007F41C4" w:rsidP="007F41C4">
      <w:pPr>
        <w:rPr>
          <w:lang w:val="sl-SI"/>
        </w:rPr>
      </w:pPr>
      <w:r w:rsidRPr="00000586">
        <w:rPr>
          <w:lang w:val="sl-SI"/>
        </w:rPr>
        <w:t>Običajno gre za spletne video igre, ki ciljajo na množico priložnostnih igralcev. Takšne igre niso težavne, so kratke in imajo preprosta pravila (npr. puzzle). Povratne informacije, vrednotenje vsebin, možnost diskusije.</w:t>
      </w:r>
    </w:p>
    <w:p w:rsidR="007F41C4" w:rsidRPr="00000586" w:rsidRDefault="007F41C4" w:rsidP="00A56B29">
      <w:pPr>
        <w:rPr>
          <w:lang w:val="sl-SI"/>
        </w:rPr>
      </w:pPr>
      <w:r w:rsidRPr="00000586">
        <w:rPr>
          <w:lang w:val="sl-SI"/>
        </w:rPr>
        <w:t>Več nahttp://en</w:t>
      </w:r>
      <w:r w:rsidR="00E11670" w:rsidRPr="00000586">
        <w:rPr>
          <w:lang w:val="sl-SI"/>
        </w:rPr>
        <w:t>.wikipedia.org/wiki/Casual_game</w:t>
      </w:r>
    </w:p>
    <w:p w:rsidR="00E11670" w:rsidRPr="00000586" w:rsidRDefault="00E11670" w:rsidP="00A56B29">
      <w:pPr>
        <w:rPr>
          <w:lang w:val="sl-SI"/>
        </w:rPr>
      </w:pPr>
    </w:p>
    <w:p w:rsidR="00E11670" w:rsidRPr="00000586" w:rsidRDefault="00E11670" w:rsidP="00A56B29">
      <w:pPr>
        <w:rPr>
          <w:lang w:val="sl-SI"/>
        </w:rPr>
      </w:pPr>
    </w:p>
    <w:p w:rsidR="007F41C4" w:rsidRPr="00000586" w:rsidRDefault="007F41C4" w:rsidP="00E11670">
      <w:pPr>
        <w:pStyle w:val="Heading3"/>
        <w:rPr>
          <w:lang w:val="sl-SI"/>
        </w:rPr>
      </w:pPr>
      <w:r w:rsidRPr="00000586">
        <w:rPr>
          <w:lang w:val="sl-SI"/>
        </w:rPr>
        <w:lastRenderedPageBreak/>
        <w:t>MMO</w:t>
      </w:r>
    </w:p>
    <w:p w:rsidR="007F41C4" w:rsidRPr="00000586" w:rsidRDefault="007F41C4" w:rsidP="007F41C4">
      <w:pPr>
        <w:rPr>
          <w:lang w:val="sl-SI"/>
        </w:rPr>
      </w:pPr>
      <w:r w:rsidRPr="00000586">
        <w:rPr>
          <w:lang w:val="sl-SI"/>
        </w:rPr>
        <w:t>Angl. massivelymultiplayeronline</w:t>
      </w:r>
    </w:p>
    <w:p w:rsidR="007F41C4" w:rsidRPr="00000586" w:rsidRDefault="007F41C4" w:rsidP="007F41C4">
      <w:pPr>
        <w:rPr>
          <w:lang w:val="sl-SI"/>
        </w:rPr>
      </w:pPr>
      <w:r w:rsidRPr="00000586">
        <w:rPr>
          <w:lang w:val="sl-SI"/>
        </w:rPr>
        <w:t>Masivno-večigralskospletno igranje pomeni, da v eni spletni računalniški igri sodeluje hkrati na tisoče igralcev iz vsega sveta. Vsebovati morajo vsaj en trajen (angl. persistent) element (svet, točke, denar, itd.). Povratne informacije, vrednotenje vsebin, možnost diskusije.</w:t>
      </w:r>
    </w:p>
    <w:p w:rsidR="007F41C4" w:rsidRPr="00000586" w:rsidRDefault="007F41C4" w:rsidP="00E11670">
      <w:pPr>
        <w:rPr>
          <w:lang w:val="sl-SI"/>
        </w:rPr>
      </w:pPr>
      <w:r w:rsidRPr="00000586">
        <w:rPr>
          <w:lang w:val="sl-SI"/>
        </w:rPr>
        <w:t>Več na http://en.wikipedia.org/wi</w:t>
      </w:r>
      <w:r w:rsidR="00E11670" w:rsidRPr="00000586">
        <w:rPr>
          <w:lang w:val="sl-SI"/>
        </w:rPr>
        <w:t>ki/Massively_Multiplayer_Online</w:t>
      </w:r>
    </w:p>
    <w:p w:rsidR="007F41C4" w:rsidRPr="00000586" w:rsidRDefault="007F41C4" w:rsidP="00E11670">
      <w:pPr>
        <w:pStyle w:val="Heading3"/>
        <w:rPr>
          <w:lang w:val="sl-SI"/>
        </w:rPr>
      </w:pPr>
      <w:r w:rsidRPr="00000586">
        <w:rPr>
          <w:lang w:val="sl-SI"/>
        </w:rPr>
        <w:t>MOG</w:t>
      </w:r>
    </w:p>
    <w:p w:rsidR="007F41C4" w:rsidRPr="00000586" w:rsidRDefault="007F41C4" w:rsidP="007F41C4">
      <w:pPr>
        <w:rPr>
          <w:lang w:val="sl-SI"/>
        </w:rPr>
      </w:pPr>
      <w:r w:rsidRPr="00000586">
        <w:rPr>
          <w:lang w:val="sl-SI"/>
        </w:rPr>
        <w:t xml:space="preserve">Angl.  MultiplayerOnlineGame </w:t>
      </w:r>
    </w:p>
    <w:p w:rsidR="007F41C4" w:rsidRPr="00000586" w:rsidRDefault="007F41C4" w:rsidP="007F41C4">
      <w:pPr>
        <w:rPr>
          <w:lang w:val="sl-SI"/>
        </w:rPr>
      </w:pPr>
      <w:r w:rsidRPr="00000586">
        <w:rPr>
          <w:lang w:val="sl-SI"/>
        </w:rPr>
        <w:t>Večigralskespletne igre so računalniške igre, ki jih igramo preko spleta, skupaj z drugimi igralci iz vsega sveta. Strežniki ne ustvarijo dolgotrajnega virtualnega sveta, ampak se omejijo na posamezno etapo (angl. round). Povratne informacije, vrednotenje vsebin, možnost diskusije.</w:t>
      </w:r>
    </w:p>
    <w:p w:rsidR="007F41C4" w:rsidRPr="00000586" w:rsidRDefault="007F41C4" w:rsidP="007F41C4">
      <w:pPr>
        <w:rPr>
          <w:lang w:val="sl-SI"/>
        </w:rPr>
      </w:pPr>
      <w:r w:rsidRPr="00000586">
        <w:rPr>
          <w:lang w:val="sl-SI"/>
        </w:rPr>
        <w:t>Več na http://en.wikipedia.o</w:t>
      </w:r>
      <w:r w:rsidR="00E11670" w:rsidRPr="00000586">
        <w:rPr>
          <w:lang w:val="sl-SI"/>
        </w:rPr>
        <w:t>rg/wiki/Multiplayer_online_game</w:t>
      </w:r>
    </w:p>
    <w:p w:rsidR="007F41C4" w:rsidRPr="00000586" w:rsidRDefault="007F41C4" w:rsidP="00E11670">
      <w:pPr>
        <w:pStyle w:val="Heading3"/>
        <w:rPr>
          <w:lang w:val="sl-SI"/>
        </w:rPr>
      </w:pPr>
      <w:r w:rsidRPr="00000586">
        <w:rPr>
          <w:lang w:val="sl-SI"/>
        </w:rPr>
        <w:t>MMORPG</w:t>
      </w:r>
    </w:p>
    <w:p w:rsidR="007F41C4" w:rsidRPr="00000586" w:rsidRDefault="007F41C4" w:rsidP="007F41C4">
      <w:pPr>
        <w:rPr>
          <w:lang w:val="sl-SI"/>
        </w:rPr>
      </w:pPr>
      <w:r w:rsidRPr="00000586">
        <w:rPr>
          <w:i/>
          <w:iCs/>
          <w:lang w:val="sl-SI"/>
        </w:rPr>
        <w:t xml:space="preserve">Angl. </w:t>
      </w:r>
      <w:r w:rsidRPr="00000586">
        <w:rPr>
          <w:lang w:val="sl-SI"/>
        </w:rPr>
        <w:t>Massively Multiplayer Online Role-Playing Game</w:t>
      </w:r>
      <w:r w:rsidR="002E46CE" w:rsidRPr="00000586">
        <w:rPr>
          <w:lang w:val="sl-SI"/>
        </w:rPr>
        <w:t xml:space="preserve"> (</w:t>
      </w:r>
      <w:r w:rsidR="007A6ABD" w:rsidRPr="00000586">
        <w:rPr>
          <w:lang w:val="sl-SI"/>
        </w:rPr>
        <w:t>Runescape</w:t>
      </w:r>
      <w:r w:rsidR="002E46CE" w:rsidRPr="00000586">
        <w:rPr>
          <w:lang w:val="sl-SI"/>
        </w:rPr>
        <w:t>)</w:t>
      </w:r>
    </w:p>
    <w:p w:rsidR="007F41C4" w:rsidRPr="00000586" w:rsidRDefault="007F41C4" w:rsidP="007F41C4">
      <w:pPr>
        <w:rPr>
          <w:lang w:val="sl-SI"/>
        </w:rPr>
      </w:pPr>
      <w:r w:rsidRPr="00000586">
        <w:rPr>
          <w:lang w:val="sl-SI"/>
        </w:rPr>
        <w:t>Masivno-večigralskospletno igranje domišljijskih vlog je vrsta računalniških iger, kjer večje število igralcev sodeluje v istem navideznem svetu, kateri za razliko od MOG ohranja stanje tudi, ko zapustimo igro. Povratne informacije, vrednotenje vsebin, možnost diskusije.</w:t>
      </w:r>
    </w:p>
    <w:p w:rsidR="007F41C4" w:rsidRPr="00000586" w:rsidRDefault="007F41C4" w:rsidP="007F41C4">
      <w:pPr>
        <w:rPr>
          <w:lang w:val="sl-SI"/>
        </w:rPr>
      </w:pPr>
      <w:r w:rsidRPr="00000586">
        <w:rPr>
          <w:lang w:val="sl-SI"/>
        </w:rPr>
        <w:t>Več na http://en.wikip</w:t>
      </w:r>
      <w:r w:rsidR="00E11670" w:rsidRPr="00000586">
        <w:rPr>
          <w:lang w:val="sl-SI"/>
        </w:rPr>
        <w:t>edia.org/wiki/Mmorg</w:t>
      </w:r>
    </w:p>
    <w:p w:rsidR="007F41C4" w:rsidRPr="00000586" w:rsidRDefault="007F41C4" w:rsidP="00E11670">
      <w:pPr>
        <w:pStyle w:val="Heading3"/>
        <w:rPr>
          <w:lang w:val="sl-SI"/>
        </w:rPr>
      </w:pPr>
      <w:r w:rsidRPr="00000586">
        <w:rPr>
          <w:lang w:val="sl-SI"/>
        </w:rPr>
        <w:t>Družbene platforme</w:t>
      </w:r>
    </w:p>
    <w:p w:rsidR="007F41C4" w:rsidRPr="00000586" w:rsidRDefault="007F41C4" w:rsidP="007F41C4">
      <w:pPr>
        <w:rPr>
          <w:lang w:val="sl-SI"/>
        </w:rPr>
      </w:pPr>
      <w:r w:rsidRPr="00000586">
        <w:rPr>
          <w:i/>
          <w:iCs/>
          <w:lang w:val="sl-SI"/>
        </w:rPr>
        <w:t xml:space="preserve">Angl. </w:t>
      </w:r>
      <w:r w:rsidRPr="00000586">
        <w:rPr>
          <w:lang w:val="sl-SI"/>
        </w:rPr>
        <w:t>Social platforms</w:t>
      </w:r>
    </w:p>
    <w:p w:rsidR="007F41C4" w:rsidRPr="00000586" w:rsidRDefault="007F41C4" w:rsidP="007F41C4">
      <w:pPr>
        <w:rPr>
          <w:lang w:val="sl-SI"/>
        </w:rPr>
      </w:pPr>
      <w:r w:rsidRPr="00000586">
        <w:rPr>
          <w:lang w:val="sl-SI"/>
        </w:rPr>
        <w:t>Družbene platforme se osredotočajo na aplikacije za družbena mreženja, ki omogočajo uporabnikom povezovanje, interakcijo in delitev izkušenj. Prisotnost, skupine, sporazumevanje, razmerja</w:t>
      </w:r>
    </w:p>
    <w:p w:rsidR="007F41C4" w:rsidRPr="00000586" w:rsidRDefault="007F41C4" w:rsidP="007F41C4">
      <w:pPr>
        <w:rPr>
          <w:lang w:val="sl-SI"/>
        </w:rPr>
      </w:pPr>
      <w:r w:rsidRPr="00000586">
        <w:rPr>
          <w:lang w:val="sl-SI"/>
        </w:rPr>
        <w:t xml:space="preserve">Več na </w:t>
      </w:r>
      <w:hyperlink r:id="rId20" w:history="1">
        <w:r w:rsidR="00E11670" w:rsidRPr="00000586">
          <w:rPr>
            <w:rStyle w:val="Hyperlink"/>
            <w:lang w:val="sl-SI"/>
          </w:rPr>
          <w:t>http://www.lotususergroup.org/submissions.nsf/ContentSpotlight/7BEA18C319AEFB0286257753006FA31B/?OpenDocument</w:t>
        </w:r>
      </w:hyperlink>
    </w:p>
    <w:p w:rsidR="00E11670" w:rsidRPr="00000586" w:rsidRDefault="00E11670">
      <w:pPr>
        <w:rPr>
          <w:lang w:val="sl-SI"/>
        </w:rPr>
      </w:pPr>
      <w:r w:rsidRPr="00000586">
        <w:rPr>
          <w:lang w:val="sl-SI"/>
        </w:rPr>
        <w:br w:type="page"/>
      </w:r>
    </w:p>
    <w:p w:rsidR="00E11670" w:rsidRPr="00000586" w:rsidRDefault="00E11670" w:rsidP="007F41C4">
      <w:pPr>
        <w:rPr>
          <w:lang w:val="sl-SI"/>
        </w:rPr>
      </w:pPr>
    </w:p>
    <w:p w:rsidR="007F41C4" w:rsidRPr="00000586" w:rsidRDefault="00A611B8" w:rsidP="00A611B8">
      <w:pPr>
        <w:pStyle w:val="Heading2"/>
        <w:rPr>
          <w:lang w:val="sl-SI"/>
        </w:rPr>
      </w:pPr>
      <w:r w:rsidRPr="00000586">
        <w:rPr>
          <w:lang w:val="sl-SI"/>
        </w:rPr>
        <w:t>Vzorci družbenega programja</w:t>
      </w:r>
    </w:p>
    <w:p w:rsidR="00A611B8" w:rsidRPr="00000586" w:rsidRDefault="00A611B8" w:rsidP="007B324A">
      <w:pPr>
        <w:pStyle w:val="Heading3"/>
        <w:rPr>
          <w:lang w:val="sl-SI"/>
        </w:rPr>
      </w:pPr>
      <w:r w:rsidRPr="00000586">
        <w:rPr>
          <w:lang w:val="sl-SI"/>
        </w:rPr>
        <w:t xml:space="preserve">Kaj </w:t>
      </w:r>
      <w:r w:rsidR="007B324A" w:rsidRPr="00000586">
        <w:rPr>
          <w:lang w:val="sl-SI"/>
        </w:rPr>
        <w:t>je vzorec družbenega programja?</w:t>
      </w:r>
    </w:p>
    <w:p w:rsidR="00A611B8" w:rsidRPr="00000586" w:rsidRDefault="00A611B8" w:rsidP="00A611B8">
      <w:pPr>
        <w:rPr>
          <w:lang w:val="sl-SI"/>
        </w:rPr>
      </w:pPr>
      <w:r w:rsidRPr="00000586">
        <w:rPr>
          <w:lang w:val="sl-SI"/>
        </w:rPr>
        <w:t>V kontekstu družbenega programja bomo pojem vzorec uporabili v pomenu „osnovni, temeljni načrt, zasnova“ družbenega programja (vzorec načrtovanja).</w:t>
      </w:r>
    </w:p>
    <w:p w:rsidR="00A611B8" w:rsidRPr="00000586" w:rsidRDefault="00A611B8" w:rsidP="00A611B8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Abstraktne zasnove, ki so realizirane (ali jih je potrebno realizirati) na konkretnih primerih družbenega programja</w:t>
      </w:r>
    </w:p>
    <w:p w:rsidR="00A611B8" w:rsidRPr="00000586" w:rsidRDefault="00A611B8" w:rsidP="00A611B8">
      <w:pPr>
        <w:rPr>
          <w:lang w:val="sl-SI"/>
        </w:rPr>
      </w:pPr>
      <w:r w:rsidRPr="00000586">
        <w:rPr>
          <w:lang w:val="sl-SI"/>
        </w:rPr>
        <w:t>V kolikor želimo vzorce (abstraktne zasnove) uspešno realizirati, moramo upoštevati dobre prakse. Koncept je mentalna predstavitev (pojava, sistema, …) Koncept je abstrakten predmet.</w:t>
      </w:r>
    </w:p>
    <w:p w:rsidR="00B117FE" w:rsidRPr="00000586" w:rsidRDefault="00F6062E" w:rsidP="007B324A">
      <w:pPr>
        <w:pStyle w:val="Heading3"/>
        <w:rPr>
          <w:lang w:val="sl-SI"/>
        </w:rPr>
      </w:pPr>
      <w:r w:rsidRPr="00000586">
        <w:rPr>
          <w:lang w:val="sl-SI"/>
        </w:rPr>
        <w:t>Vzorec: Arhitektura sodelovanja</w:t>
      </w:r>
    </w:p>
    <w:p w:rsidR="00B117FE" w:rsidRPr="00000586" w:rsidRDefault="00B117FE" w:rsidP="00B117FE">
      <w:pPr>
        <w:rPr>
          <w:lang w:val="sl-SI"/>
        </w:rPr>
      </w:pPr>
      <w:r w:rsidRPr="00000586">
        <w:rPr>
          <w:lang w:val="sl-SI"/>
        </w:rPr>
        <w:t>Uporabniki sodelujejo pri oblikovanju, označevanju in komentiranju vsebin.</w:t>
      </w:r>
    </w:p>
    <w:p w:rsidR="00B117FE" w:rsidRPr="00000586" w:rsidRDefault="00B117FE" w:rsidP="00B117FE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Izkoriščanje kolektivne inteligence.</w:t>
      </w:r>
    </w:p>
    <w:p w:rsidR="00B117FE" w:rsidRPr="00000586" w:rsidRDefault="00B117FE" w:rsidP="00B117FE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Učinkovita “izraba” uporabnikov in njihovega znanja.</w:t>
      </w:r>
    </w:p>
    <w:p w:rsidR="00B117FE" w:rsidRPr="00000586" w:rsidRDefault="00B117FE" w:rsidP="00B117FE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Z večanjem števila uporabnikov se sistemi izboljšujejo.</w:t>
      </w:r>
    </w:p>
    <w:p w:rsidR="00B117FE" w:rsidRPr="00000586" w:rsidRDefault="00B117FE" w:rsidP="00B117FE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Gradnja zaupanja in lojalnosti uporabnikov</w:t>
      </w:r>
    </w:p>
    <w:p w:rsidR="00B117FE" w:rsidRPr="00000586" w:rsidRDefault="00B117FE" w:rsidP="00B117FE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Lažje ohraniti obstoječega kupca kot pridobiti novega.</w:t>
      </w:r>
    </w:p>
    <w:p w:rsidR="00B117FE" w:rsidRPr="00000586" w:rsidRDefault="00B117FE" w:rsidP="007B324A">
      <w:pPr>
        <w:pStyle w:val="Heading4"/>
        <w:rPr>
          <w:lang w:val="sl-SI"/>
        </w:rPr>
      </w:pPr>
      <w:r w:rsidRPr="00000586">
        <w:rPr>
          <w:lang w:val="sl-SI"/>
        </w:rPr>
        <w:t>Primer: Folksonomija</w:t>
      </w:r>
    </w:p>
    <w:p w:rsidR="00B117FE" w:rsidRPr="00000586" w:rsidRDefault="00B117FE" w:rsidP="00B117FE">
      <w:pPr>
        <w:rPr>
          <w:lang w:val="sl-SI"/>
        </w:rPr>
      </w:pPr>
      <w:r w:rsidRPr="00000586">
        <w:rPr>
          <w:lang w:val="sl-SI"/>
        </w:rPr>
        <w:t>Folksonomija= folk+ taksonomija</w:t>
      </w:r>
    </w:p>
    <w:p w:rsidR="00B117FE" w:rsidRPr="00000586" w:rsidRDefault="00B117FE" w:rsidP="00B117FE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Taksonomija = veda, ki jo uporabljajo knjižničarji za klasifikacijo knjig, biologi za razvrščanje organizmov, spletni načrtovalci za strukturiranje spletnih vsebin, …</w:t>
      </w:r>
    </w:p>
    <w:p w:rsidR="00B117FE" w:rsidRPr="00000586" w:rsidRDefault="00B117FE" w:rsidP="00B117FE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Folk</w:t>
      </w:r>
      <w:r w:rsidRPr="00000586">
        <w:rPr>
          <w:rFonts w:cs="Wingdings"/>
          <w:lang w:val="sl-SI"/>
        </w:rPr>
        <w:t xml:space="preserve"> </w:t>
      </w:r>
      <w:r w:rsidRPr="00000586">
        <w:rPr>
          <w:rFonts w:cs="Wingdings"/>
          <w:lang w:val="sl-SI"/>
        </w:rPr>
        <w:sym w:font="Wingdings" w:char="F0E0"/>
      </w:r>
      <w:r w:rsidRPr="00000586">
        <w:rPr>
          <w:rFonts w:cs="Wingdings"/>
          <w:lang w:val="sl-SI"/>
        </w:rPr>
        <w:t xml:space="preserve"> </w:t>
      </w:r>
      <w:r w:rsidRPr="00000586">
        <w:rPr>
          <w:lang w:val="sl-SI"/>
        </w:rPr>
        <w:t>Ljudje</w:t>
      </w:r>
    </w:p>
    <w:p w:rsidR="00B117FE" w:rsidRPr="00000586" w:rsidRDefault="00B117FE" w:rsidP="00B117FE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i/>
          <w:iCs/>
          <w:lang w:val="sl-SI"/>
        </w:rPr>
        <w:t>(keywordtagging, social classification, social indexing)</w:t>
      </w:r>
    </w:p>
    <w:p w:rsidR="00B117FE" w:rsidRPr="00000586" w:rsidRDefault="00B117FE" w:rsidP="00B117FE">
      <w:pPr>
        <w:rPr>
          <w:lang w:val="sl-SI"/>
        </w:rPr>
      </w:pPr>
      <w:r w:rsidRPr="00000586">
        <w:rPr>
          <w:lang w:val="sl-SI"/>
        </w:rPr>
        <w:t>Uporabniška kategorizacija vsebin</w:t>
      </w:r>
    </w:p>
    <w:p w:rsidR="00B117FE" w:rsidRPr="00000586" w:rsidRDefault="00B117FE" w:rsidP="00B117FE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Struktura nastane kar sama, iz množice mnenj uporabnikov in na podlagi oznak, za katere se odločijo uporabniki sami.</w:t>
      </w:r>
    </w:p>
    <w:p w:rsidR="00B117FE" w:rsidRPr="00000586" w:rsidRDefault="00B117FE" w:rsidP="00B117FE">
      <w:pPr>
        <w:rPr>
          <w:lang w:val="sl-SI"/>
        </w:rPr>
      </w:pPr>
      <w:r w:rsidRPr="00000586">
        <w:rPr>
          <w:lang w:val="sl-SI"/>
        </w:rPr>
        <w:t>“Bottom-up” sistem klasificiranja</w:t>
      </w:r>
    </w:p>
    <w:p w:rsidR="00B117FE" w:rsidRPr="00000586" w:rsidRDefault="00B117FE" w:rsidP="007B324A">
      <w:pPr>
        <w:pStyle w:val="Heading4"/>
        <w:rPr>
          <w:lang w:val="sl-SI"/>
        </w:rPr>
      </w:pPr>
      <w:r w:rsidRPr="00000586">
        <w:rPr>
          <w:lang w:val="sl-SI"/>
        </w:rPr>
        <w:t>Oblak oznak</w:t>
      </w:r>
    </w:p>
    <w:p w:rsidR="00B117FE" w:rsidRPr="00000586" w:rsidRDefault="00B117FE" w:rsidP="00B117FE">
      <w:pPr>
        <w:rPr>
          <w:lang w:val="sl-SI"/>
        </w:rPr>
      </w:pPr>
      <w:r w:rsidRPr="00000586">
        <w:rPr>
          <w:lang w:val="sl-SI"/>
        </w:rPr>
        <w:t>Oblak oznak (angl. tagcloud)</w:t>
      </w:r>
    </w:p>
    <w:p w:rsidR="00B117FE" w:rsidRPr="00000586" w:rsidRDefault="00B117FE" w:rsidP="00B117FE">
      <w:pPr>
        <w:rPr>
          <w:lang w:val="sl-SI"/>
        </w:rPr>
      </w:pPr>
      <w:r w:rsidRPr="00000586">
        <w:rPr>
          <w:lang w:val="sl-SI"/>
        </w:rPr>
        <w:t>Grafična predstavitev folksonomijedoločene vsebine</w:t>
      </w:r>
    </w:p>
    <w:p w:rsidR="00B117FE" w:rsidRPr="00000586" w:rsidRDefault="00B117FE" w:rsidP="00F82FAB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Hiperpovezave</w:t>
      </w:r>
    </w:p>
    <w:p w:rsidR="00B117FE" w:rsidRPr="00000586" w:rsidRDefault="00B117FE" w:rsidP="00F82FAB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Abecedna urejenost (ni pogoj)</w:t>
      </w:r>
    </w:p>
    <w:p w:rsidR="00B117FE" w:rsidRPr="00000586" w:rsidRDefault="00B117FE" w:rsidP="00F82FAB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Priljubljenost oziroma pomembnost oznake je ponazorjena z barvo ali velikostjo pisave</w:t>
      </w:r>
    </w:p>
    <w:p w:rsidR="00ED1674" w:rsidRPr="00000586" w:rsidRDefault="00ED1674" w:rsidP="00ED1674">
      <w:pPr>
        <w:rPr>
          <w:lang w:val="sl-SI"/>
        </w:rPr>
      </w:pPr>
    </w:p>
    <w:p w:rsidR="00ED1674" w:rsidRPr="00000586" w:rsidRDefault="00ED1674" w:rsidP="00ED1674">
      <w:pPr>
        <w:rPr>
          <w:lang w:val="sl-SI"/>
        </w:rPr>
      </w:pPr>
    </w:p>
    <w:p w:rsidR="00B117FE" w:rsidRPr="00000586" w:rsidRDefault="00F82FAB" w:rsidP="00F82FAB">
      <w:pPr>
        <w:pStyle w:val="Heading4"/>
        <w:rPr>
          <w:lang w:val="sl-SI"/>
        </w:rPr>
      </w:pPr>
      <w:r w:rsidRPr="00000586">
        <w:rPr>
          <w:lang w:val="sl-SI"/>
        </w:rPr>
        <w:lastRenderedPageBreak/>
        <w:t>Dobre prakse</w:t>
      </w:r>
    </w:p>
    <w:p w:rsidR="00F82FAB" w:rsidRPr="00000586" w:rsidRDefault="00F82FAB" w:rsidP="00F82FAB">
      <w:pPr>
        <w:pStyle w:val="Default"/>
      </w:pPr>
    </w:p>
    <w:p w:rsidR="00F82FAB" w:rsidRPr="00000586" w:rsidRDefault="00F82FAB" w:rsidP="00F82FAB">
      <w:pPr>
        <w:pStyle w:val="Default"/>
        <w:rPr>
          <w:rFonts w:asciiTheme="minorHAnsi" w:hAnsiTheme="minorHAnsi"/>
          <w:sz w:val="22"/>
          <w:szCs w:val="22"/>
        </w:rPr>
      </w:pPr>
      <w:r w:rsidRPr="00000586">
        <w:rPr>
          <w:rFonts w:asciiTheme="minorHAnsi" w:hAnsiTheme="minorHAnsi"/>
          <w:sz w:val="22"/>
          <w:szCs w:val="22"/>
        </w:rPr>
        <w:t>Privzeto nastavljeni mrežni učinki</w:t>
      </w:r>
    </w:p>
    <w:p w:rsidR="00F82FAB" w:rsidRPr="00000586" w:rsidRDefault="00F82FAB" w:rsidP="00F82FAB">
      <w:pPr>
        <w:pStyle w:val="Default"/>
        <w:numPr>
          <w:ilvl w:val="0"/>
          <w:numId w:val="32"/>
        </w:numPr>
        <w:spacing w:after="150"/>
        <w:rPr>
          <w:rFonts w:asciiTheme="minorHAnsi" w:hAnsiTheme="minorHAnsi"/>
          <w:sz w:val="22"/>
          <w:szCs w:val="22"/>
        </w:rPr>
      </w:pPr>
      <w:r w:rsidRPr="00000586">
        <w:rPr>
          <w:rFonts w:asciiTheme="minorHAnsi" w:hAnsiTheme="minorHAnsi"/>
          <w:sz w:val="22"/>
          <w:szCs w:val="22"/>
        </w:rPr>
        <w:t>V rešitvah naj bo mreženje in deljenje vsebin nastavljeno kot privzeto.</w:t>
      </w:r>
    </w:p>
    <w:p w:rsidR="00F82FAB" w:rsidRPr="00000586" w:rsidRDefault="00F82FAB" w:rsidP="00F82FAB">
      <w:pPr>
        <w:pStyle w:val="Default"/>
        <w:numPr>
          <w:ilvl w:val="0"/>
          <w:numId w:val="32"/>
        </w:numPr>
        <w:spacing w:after="150"/>
        <w:rPr>
          <w:rFonts w:asciiTheme="minorHAnsi" w:hAnsiTheme="minorHAnsi"/>
          <w:sz w:val="22"/>
          <w:szCs w:val="22"/>
        </w:rPr>
      </w:pPr>
      <w:r w:rsidRPr="00000586">
        <w:rPr>
          <w:rFonts w:asciiTheme="minorHAnsi" w:hAnsiTheme="minorHAnsi"/>
          <w:sz w:val="22"/>
          <w:szCs w:val="22"/>
        </w:rPr>
        <w:t>Ljudje smo po naravi inercijski, kar pomeni, da sprejmemo privzete lastnosti sistema.</w:t>
      </w:r>
    </w:p>
    <w:p w:rsidR="00F82FAB" w:rsidRPr="00000586" w:rsidRDefault="00F82FAB" w:rsidP="00F82FAB">
      <w:pPr>
        <w:pStyle w:val="Default"/>
        <w:rPr>
          <w:rFonts w:asciiTheme="minorHAnsi" w:hAnsiTheme="minorHAnsi"/>
          <w:sz w:val="22"/>
          <w:szCs w:val="22"/>
        </w:rPr>
      </w:pPr>
      <w:r w:rsidRPr="00000586">
        <w:rPr>
          <w:rFonts w:asciiTheme="minorHAnsi" w:hAnsiTheme="minorHAnsi"/>
          <w:sz w:val="22"/>
          <w:szCs w:val="22"/>
        </w:rPr>
        <w:t>Takojšnje „nagrajevanje“ uporabnikov</w:t>
      </w:r>
    </w:p>
    <w:p w:rsidR="00F82FAB" w:rsidRPr="00000586" w:rsidRDefault="00F82FAB" w:rsidP="00F82FAB">
      <w:pPr>
        <w:pStyle w:val="Default"/>
        <w:numPr>
          <w:ilvl w:val="0"/>
          <w:numId w:val="32"/>
        </w:numPr>
        <w:spacing w:after="150"/>
        <w:rPr>
          <w:rFonts w:asciiTheme="minorHAnsi" w:hAnsiTheme="minorHAnsi"/>
          <w:sz w:val="22"/>
          <w:szCs w:val="22"/>
        </w:rPr>
      </w:pPr>
      <w:r w:rsidRPr="00000586">
        <w:rPr>
          <w:rFonts w:asciiTheme="minorHAnsi" w:hAnsiTheme="minorHAnsi"/>
          <w:sz w:val="22"/>
          <w:szCs w:val="22"/>
        </w:rPr>
        <w:t>„Nagrajevanje“ -uporabnik mora doseči njegov primarni cilj enostavno, hitro in učinkovito.</w:t>
      </w:r>
    </w:p>
    <w:p w:rsidR="00F82FAB" w:rsidRPr="00000586" w:rsidRDefault="00F82FAB" w:rsidP="00F82FAB">
      <w:pPr>
        <w:pStyle w:val="Default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000586">
        <w:rPr>
          <w:rFonts w:asciiTheme="minorHAnsi" w:hAnsiTheme="minorHAnsi"/>
          <w:sz w:val="22"/>
          <w:szCs w:val="22"/>
        </w:rPr>
        <w:t>Šele nato je na vrsti mreženje in deljenje vsebin</w:t>
      </w:r>
    </w:p>
    <w:p w:rsidR="00F82FAB" w:rsidRPr="00000586" w:rsidRDefault="00F82FAB" w:rsidP="00F82FAB">
      <w:pPr>
        <w:pStyle w:val="Default"/>
        <w:rPr>
          <w:rFonts w:asciiTheme="minorHAnsi" w:hAnsiTheme="minorHAnsi"/>
          <w:sz w:val="22"/>
          <w:szCs w:val="22"/>
        </w:rPr>
      </w:pPr>
      <w:r w:rsidRPr="00000586">
        <w:rPr>
          <w:rFonts w:asciiTheme="minorHAnsi" w:hAnsiTheme="minorHAnsi"/>
          <w:sz w:val="22"/>
          <w:szCs w:val="22"/>
        </w:rPr>
        <w:t>Implicitno in eksplicitno vključevanje uporabnikov</w:t>
      </w:r>
    </w:p>
    <w:p w:rsidR="00F82FAB" w:rsidRPr="00000586" w:rsidRDefault="00F82FAB" w:rsidP="00F82FAB">
      <w:pPr>
        <w:pStyle w:val="Default"/>
        <w:numPr>
          <w:ilvl w:val="0"/>
          <w:numId w:val="32"/>
        </w:numPr>
        <w:spacing w:after="150"/>
        <w:rPr>
          <w:rFonts w:asciiTheme="minorHAnsi" w:hAnsiTheme="minorHAnsi"/>
          <w:sz w:val="22"/>
          <w:szCs w:val="22"/>
        </w:rPr>
      </w:pPr>
      <w:r w:rsidRPr="00000586">
        <w:rPr>
          <w:rFonts w:asciiTheme="minorHAnsi" w:hAnsiTheme="minorHAnsi"/>
          <w:sz w:val="22"/>
          <w:szCs w:val="22"/>
        </w:rPr>
        <w:t>Eksplicitno: oblikovanje, popravljanje vsebin, označevanje in vrednotenje vsebin, …</w:t>
      </w:r>
    </w:p>
    <w:p w:rsidR="00F82FAB" w:rsidRPr="00000586" w:rsidRDefault="00F82FAB" w:rsidP="00F82FAB">
      <w:pPr>
        <w:pStyle w:val="Default"/>
        <w:numPr>
          <w:ilvl w:val="0"/>
          <w:numId w:val="32"/>
        </w:numPr>
        <w:spacing w:after="150"/>
        <w:rPr>
          <w:rFonts w:asciiTheme="minorHAnsi" w:hAnsiTheme="minorHAnsi"/>
          <w:sz w:val="22"/>
          <w:szCs w:val="22"/>
        </w:rPr>
      </w:pPr>
      <w:r w:rsidRPr="00000586">
        <w:rPr>
          <w:rFonts w:asciiTheme="minorHAnsi" w:hAnsiTheme="minorHAnsi"/>
          <w:sz w:val="22"/>
          <w:szCs w:val="22"/>
        </w:rPr>
        <w:t>Implicitno: kdo in kdaj se uporabljajo določene hiperpovezave, kako dolgo se kdo ustavi na določeni strani, katere transakcije se vršijo najbolj pogosto, …</w:t>
      </w:r>
    </w:p>
    <w:p w:rsidR="00F82FAB" w:rsidRPr="00000586" w:rsidRDefault="00F82FAB" w:rsidP="00F82FAB">
      <w:pPr>
        <w:pStyle w:val="Default"/>
        <w:rPr>
          <w:rFonts w:asciiTheme="minorHAnsi" w:hAnsiTheme="minorHAnsi"/>
          <w:sz w:val="22"/>
          <w:szCs w:val="22"/>
        </w:rPr>
      </w:pPr>
      <w:r w:rsidRPr="00000586">
        <w:rPr>
          <w:rFonts w:asciiTheme="minorHAnsi" w:hAnsiTheme="minorHAnsi"/>
          <w:sz w:val="22"/>
          <w:szCs w:val="22"/>
        </w:rPr>
        <w:t>Zaupanje v uporabnike in prenos odgovornosti na uporabnike</w:t>
      </w:r>
    </w:p>
    <w:p w:rsidR="00F82FAB" w:rsidRPr="00000586" w:rsidRDefault="00F82FAB" w:rsidP="00F82FAB">
      <w:pPr>
        <w:pStyle w:val="Default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000586">
        <w:rPr>
          <w:rFonts w:asciiTheme="minorHAnsi" w:hAnsiTheme="minorHAnsi"/>
          <w:sz w:val="22"/>
          <w:szCs w:val="22"/>
        </w:rPr>
        <w:t>Potrebno je vpeljati liberalne mehanizme nadzora nad vsebinami</w:t>
      </w:r>
    </w:p>
    <w:p w:rsidR="00F82FAB" w:rsidRPr="00000586" w:rsidRDefault="00F82FAB" w:rsidP="00E94183">
      <w:pPr>
        <w:pStyle w:val="Default"/>
        <w:rPr>
          <w:rFonts w:asciiTheme="minorHAnsi" w:hAnsiTheme="minorHAnsi"/>
          <w:sz w:val="22"/>
          <w:szCs w:val="22"/>
        </w:rPr>
      </w:pPr>
      <w:r w:rsidRPr="00000586">
        <w:rPr>
          <w:rFonts w:asciiTheme="minorHAnsi" w:hAnsiTheme="minorHAnsi"/>
          <w:sz w:val="22"/>
          <w:szCs w:val="22"/>
        </w:rPr>
        <w:t>Programska oprema naj bo zasnovana tako, da se izboljšuje</w:t>
      </w:r>
      <w:r w:rsidR="00E94183" w:rsidRPr="00000586">
        <w:rPr>
          <w:rFonts w:asciiTheme="minorHAnsi" w:hAnsiTheme="minorHAnsi"/>
          <w:sz w:val="22"/>
          <w:szCs w:val="22"/>
        </w:rPr>
        <w:t xml:space="preserve"> z večanjem števila uporabnikov</w:t>
      </w:r>
    </w:p>
    <w:p w:rsidR="00F6062E" w:rsidRPr="00000586" w:rsidRDefault="00F6062E" w:rsidP="00B117FE">
      <w:pPr>
        <w:pStyle w:val="Heading3"/>
        <w:rPr>
          <w:lang w:val="sl-SI"/>
        </w:rPr>
      </w:pPr>
      <w:r w:rsidRPr="00000586">
        <w:rPr>
          <w:lang w:val="sl-SI"/>
        </w:rPr>
        <w:t>Vzorec: Izkoriščanje »dolgega repa«</w:t>
      </w:r>
    </w:p>
    <w:p w:rsidR="00A018BD" w:rsidRPr="00000586" w:rsidRDefault="00A018BD" w:rsidP="00A018BD">
      <w:pPr>
        <w:rPr>
          <w:lang w:val="sl-SI"/>
        </w:rPr>
      </w:pPr>
      <w:r w:rsidRPr="00000586">
        <w:rPr>
          <w:lang w:val="sl-SI"/>
        </w:rPr>
        <w:t>Angl. Long tail.</w:t>
      </w:r>
    </w:p>
    <w:p w:rsidR="00A018BD" w:rsidRPr="00000586" w:rsidRDefault="00A018BD" w:rsidP="00A018BD">
      <w:pPr>
        <w:rPr>
          <w:lang w:val="sl-SI"/>
        </w:rPr>
      </w:pPr>
      <w:r w:rsidRPr="00000586">
        <w:rPr>
          <w:lang w:val="sl-SI"/>
        </w:rPr>
        <w:t xml:space="preserve">Vsota manj verjetne populacije ali dogodkov je večja od vsote bolj verjetne populacije ali dogodkov. V sistemu “dolgi rep” je mogoče na primer prodajati nenavadno veliko stvari v razmeroma majhnih količinah. Finančni rezultat takega poslovanja je lahko povsem primerljiv s prodajnimi uspešnicami, ki jih je zelo malo, se pa prodajajo v velikih nakladah. Možno le kjer je veliko potencialnih kupcev </w:t>
      </w:r>
      <w:r w:rsidRPr="00000586">
        <w:rPr>
          <w:rFonts w:cs="Wingdings"/>
          <w:lang w:val="sl-SI"/>
        </w:rPr>
        <w:sym w:font="Wingdings" w:char="F0E0"/>
      </w:r>
      <w:r w:rsidRPr="00000586">
        <w:rPr>
          <w:rFonts w:cs="Wingdings"/>
          <w:lang w:val="sl-SI"/>
        </w:rPr>
        <w:t xml:space="preserve"> </w:t>
      </w:r>
      <w:r w:rsidRPr="00000586">
        <w:rPr>
          <w:lang w:val="sl-SI"/>
        </w:rPr>
        <w:t>splet.</w:t>
      </w:r>
    </w:p>
    <w:p w:rsidR="00A018BD" w:rsidRPr="00000586" w:rsidRDefault="00A018BD" w:rsidP="00A018BD">
      <w:pPr>
        <w:pStyle w:val="Heading4"/>
        <w:rPr>
          <w:lang w:val="sl-SI"/>
        </w:rPr>
      </w:pPr>
      <w:r w:rsidRPr="00000586">
        <w:rPr>
          <w:lang w:val="sl-SI"/>
        </w:rPr>
        <w:t>Dobre prakse</w:t>
      </w:r>
    </w:p>
    <w:p w:rsidR="00A018BD" w:rsidRPr="00000586" w:rsidRDefault="00A018BD" w:rsidP="00A018BD">
      <w:pPr>
        <w:rPr>
          <w:lang w:val="sl-SI"/>
        </w:rPr>
      </w:pPr>
      <w:r w:rsidRPr="00000586">
        <w:rPr>
          <w:lang w:val="sl-SI"/>
        </w:rPr>
        <w:t>Kupcem predlagaj, kaj naj kupijo kot naslednje na osnovi:</w:t>
      </w:r>
    </w:p>
    <w:p w:rsidR="00A018BD" w:rsidRPr="00000586" w:rsidRDefault="00A018BD" w:rsidP="00A018BD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analize nakupov drugih kupcev (" Uporabniki, ki so kupili ta izdelek so kupili tudi …“)</w:t>
      </w:r>
    </w:p>
    <w:p w:rsidR="00A018BD" w:rsidRPr="00000586" w:rsidRDefault="00A018BD" w:rsidP="00A018BD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Mnenj drugih uporabnikov, razvrščanja po popularnosti.</w:t>
      </w:r>
    </w:p>
    <w:p w:rsidR="00A018BD" w:rsidRPr="00000586" w:rsidRDefault="00A018BD" w:rsidP="00A018BD">
      <w:pPr>
        <w:rPr>
          <w:lang w:val="sl-SI"/>
        </w:rPr>
      </w:pPr>
      <w:r w:rsidRPr="00000586">
        <w:rPr>
          <w:lang w:val="sl-SI"/>
        </w:rPr>
        <w:t>Prenesi del storitev na uporabnike ali e-storitve</w:t>
      </w:r>
    </w:p>
    <w:p w:rsidR="00A018BD" w:rsidRPr="00000586" w:rsidRDefault="00A018BD" w:rsidP="00A018BD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Upravljanje lastnih računov</w:t>
      </w:r>
    </w:p>
    <w:p w:rsidR="00A018BD" w:rsidRPr="00000586" w:rsidRDefault="00A018BD" w:rsidP="00A018BD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Prilagajanje uporabniških vmesnikov (personalizacija)</w:t>
      </w:r>
    </w:p>
    <w:p w:rsidR="00A018BD" w:rsidRPr="00000586" w:rsidRDefault="00A018BD" w:rsidP="00A018BD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E-storitev „pomoč uporabnikom“</w:t>
      </w:r>
    </w:p>
    <w:p w:rsidR="00A018BD" w:rsidRPr="00000586" w:rsidRDefault="00A018BD" w:rsidP="00A018BD">
      <w:pPr>
        <w:rPr>
          <w:lang w:val="sl-SI"/>
        </w:rPr>
      </w:pPr>
      <w:r w:rsidRPr="00000586">
        <w:rPr>
          <w:lang w:val="sl-SI"/>
        </w:rPr>
        <w:t>V razvoj in distribucijo izdelkov vključimo uporabnike</w:t>
      </w:r>
    </w:p>
    <w:p w:rsidR="00A018BD" w:rsidRPr="00000586" w:rsidRDefault="00A018BD" w:rsidP="00A018BD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Predlogi za izboljšave izdelkov</w:t>
      </w:r>
    </w:p>
    <w:p w:rsidR="00A018BD" w:rsidRPr="00000586" w:rsidRDefault="00A018BD" w:rsidP="00A018BD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Predlogi za druge izdelke v ponudbi</w:t>
      </w:r>
    </w:p>
    <w:p w:rsidR="00A018BD" w:rsidRPr="00000586" w:rsidRDefault="00A018BD" w:rsidP="00A018BD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Različne možnosti dobave</w:t>
      </w:r>
    </w:p>
    <w:p w:rsidR="00A018BD" w:rsidRPr="00000586" w:rsidRDefault="00A018BD" w:rsidP="00A018BD">
      <w:pPr>
        <w:rPr>
          <w:lang w:val="sl-SI"/>
        </w:rPr>
      </w:pPr>
    </w:p>
    <w:p w:rsidR="00E94183" w:rsidRPr="00000586" w:rsidRDefault="00E94183" w:rsidP="00A018BD">
      <w:pPr>
        <w:rPr>
          <w:lang w:val="sl-SI"/>
        </w:rPr>
      </w:pPr>
    </w:p>
    <w:p w:rsidR="00ED1674" w:rsidRPr="00000586" w:rsidRDefault="00ED1674" w:rsidP="00A018BD">
      <w:pPr>
        <w:rPr>
          <w:lang w:val="sl-SI"/>
        </w:rPr>
      </w:pPr>
    </w:p>
    <w:p w:rsidR="00E94183" w:rsidRPr="00000586" w:rsidRDefault="00E94183" w:rsidP="00A018BD">
      <w:pPr>
        <w:rPr>
          <w:lang w:val="sl-SI"/>
        </w:rPr>
      </w:pPr>
    </w:p>
    <w:p w:rsidR="00F6062E" w:rsidRPr="00000586" w:rsidRDefault="00F6062E" w:rsidP="00B117FE">
      <w:pPr>
        <w:pStyle w:val="Heading3"/>
        <w:rPr>
          <w:lang w:val="sl-SI"/>
        </w:rPr>
      </w:pPr>
      <w:r w:rsidRPr="00000586">
        <w:rPr>
          <w:lang w:val="sl-SI"/>
        </w:rPr>
        <w:lastRenderedPageBreak/>
        <w:t>Vzorec: Podatki so naslednji »Intel Inside«</w:t>
      </w:r>
    </w:p>
    <w:p w:rsidR="00A018BD" w:rsidRPr="00000586" w:rsidRDefault="00A018BD" w:rsidP="00A018BD">
      <w:pPr>
        <w:pStyle w:val="Default"/>
      </w:pPr>
    </w:p>
    <w:p w:rsidR="00A018BD" w:rsidRPr="00000586" w:rsidRDefault="00A018BD" w:rsidP="00A018BD">
      <w:pPr>
        <w:rPr>
          <w:lang w:val="sl-SI"/>
        </w:rPr>
      </w:pPr>
      <w:r w:rsidRPr="00000586">
        <w:rPr>
          <w:lang w:val="sl-SI"/>
        </w:rPr>
        <w:t>Angl.  datais thenext“intelinside”</w:t>
      </w:r>
    </w:p>
    <w:p w:rsidR="00A018BD" w:rsidRPr="00000586" w:rsidRDefault="00A018BD" w:rsidP="00A018BD">
      <w:pPr>
        <w:rPr>
          <w:lang w:val="sl-SI"/>
        </w:rPr>
      </w:pPr>
      <w:r w:rsidRPr="00000586">
        <w:rPr>
          <w:lang w:val="sl-SI"/>
        </w:rPr>
        <w:t>Uspešnost spletnih rešitev ni odvisna samo od funkcionalnosti ampak tudi od podatkov</w:t>
      </w:r>
    </w:p>
    <w:p w:rsidR="00A018BD" w:rsidRPr="00000586" w:rsidRDefault="00A018BD" w:rsidP="00A018BD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Množica video posnetkov na YouTube.com</w:t>
      </w:r>
    </w:p>
    <w:p w:rsidR="00A018BD" w:rsidRPr="00000586" w:rsidRDefault="00A018BD" w:rsidP="00A018BD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Množica izdelkov, ki se tržijo preko eBay.com</w:t>
      </w:r>
    </w:p>
    <w:p w:rsidR="00A018BD" w:rsidRPr="00000586" w:rsidRDefault="00A018BD" w:rsidP="00A018BD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Množica prosojnic na SlideShare.com</w:t>
      </w:r>
    </w:p>
    <w:p w:rsidR="00A018BD" w:rsidRPr="00000586" w:rsidRDefault="00A018BD" w:rsidP="00A018BD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Množica uporabnikov na družbenem omrežju Facebook.com</w:t>
      </w:r>
    </w:p>
    <w:p w:rsidR="00A018BD" w:rsidRPr="00000586" w:rsidRDefault="00A018BD" w:rsidP="00A018BD">
      <w:pPr>
        <w:rPr>
          <w:lang w:val="sl-SI"/>
        </w:rPr>
      </w:pPr>
      <w:r w:rsidRPr="00000586">
        <w:rPr>
          <w:lang w:val="sl-SI"/>
        </w:rPr>
        <w:t xml:space="preserve">Tržišče se pomika od namiznih k spletnim rešitvam </w:t>
      </w:r>
      <w:r w:rsidRPr="00000586">
        <w:rPr>
          <w:rFonts w:cs="Wingdings"/>
          <w:lang w:val="sl-SI"/>
        </w:rPr>
        <w:t></w:t>
      </w:r>
      <w:r w:rsidRPr="00000586">
        <w:rPr>
          <w:lang w:val="sl-SI"/>
        </w:rPr>
        <w:t>podatki postajajo vse pomembnejši.</w:t>
      </w:r>
    </w:p>
    <w:p w:rsidR="00A018BD" w:rsidRPr="00000586" w:rsidRDefault="00A018BD" w:rsidP="00A018BD">
      <w:pPr>
        <w:pStyle w:val="Heading4"/>
        <w:rPr>
          <w:rFonts w:asciiTheme="minorHAnsi" w:hAnsiTheme="minorHAnsi"/>
          <w:lang w:val="sl-SI"/>
        </w:rPr>
      </w:pPr>
      <w:r w:rsidRPr="00000586">
        <w:rPr>
          <w:lang w:val="sl-SI"/>
        </w:rPr>
        <w:t>Dobre prakse</w:t>
      </w:r>
    </w:p>
    <w:p w:rsidR="00A018BD" w:rsidRPr="00000586" w:rsidRDefault="00A018BD" w:rsidP="00A018BD">
      <w:pPr>
        <w:rPr>
          <w:lang w:val="sl-SI"/>
        </w:rPr>
      </w:pPr>
      <w:r w:rsidRPr="00000586">
        <w:rPr>
          <w:lang w:val="sl-SI"/>
        </w:rPr>
        <w:t>Poskušajmo si lastiti unikaten vir podatkov, ki ga je težko ponovno ustvariti</w:t>
      </w:r>
    </w:p>
    <w:p w:rsidR="00A018BD" w:rsidRPr="00000586" w:rsidRDefault="00A018BD" w:rsidP="00A018BD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Povezava na koncept dolgega repa</w:t>
      </w:r>
    </w:p>
    <w:p w:rsidR="00A018BD" w:rsidRPr="00000586" w:rsidRDefault="00A018BD" w:rsidP="00A018BD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Na primer: zemljevidi, lokalni podatki, podatki določene skupine ljudi</w:t>
      </w:r>
    </w:p>
    <w:p w:rsidR="00A018BD" w:rsidRPr="00000586" w:rsidRDefault="00A018BD" w:rsidP="00A018BD">
      <w:pPr>
        <w:rPr>
          <w:lang w:val="sl-SI"/>
        </w:rPr>
      </w:pPr>
      <w:r w:rsidRPr="00000586">
        <w:rPr>
          <w:lang w:val="sl-SI"/>
        </w:rPr>
        <w:t>Razširitev osnovnih podatkov z</w:t>
      </w:r>
    </w:p>
    <w:p w:rsidR="00A018BD" w:rsidRPr="00000586" w:rsidRDefault="00A018BD" w:rsidP="00A018BD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Označevanjem podatkov</w:t>
      </w:r>
    </w:p>
    <w:p w:rsidR="00A018BD" w:rsidRPr="00000586" w:rsidRDefault="00A018BD" w:rsidP="00A018BD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Opisovanjem podatkov</w:t>
      </w:r>
    </w:p>
    <w:p w:rsidR="00A018BD" w:rsidRPr="00000586" w:rsidRDefault="00A018BD" w:rsidP="00A018BD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Vrednotenjem in komentiranjem podatkov</w:t>
      </w:r>
    </w:p>
    <w:p w:rsidR="00A018BD" w:rsidRPr="00000586" w:rsidRDefault="00A018BD" w:rsidP="00A018BD">
      <w:pPr>
        <w:rPr>
          <w:lang w:val="sl-SI"/>
        </w:rPr>
      </w:pPr>
      <w:r w:rsidRPr="00000586">
        <w:rPr>
          <w:lang w:val="sl-SI"/>
        </w:rPr>
        <w:t>Uporabniki naj imajo nadzor in pravice nad lastnimi podatki. Za uspešnost ni pogoj lastništvo nad podatki (npr. Google iskalnik si ne lasti spletnih strani) ampak si lahko lastimo tudi meta-podatke (npr. indekse, ocene, oznake, register, format, …). Podatki naj bodo oblikovani za ponovno uporabo. Ponovna uporaba podatkov širi tržišče.</w:t>
      </w:r>
    </w:p>
    <w:p w:rsidR="00A018BD" w:rsidRPr="00000586" w:rsidRDefault="00A018BD" w:rsidP="00A018BD">
      <w:pPr>
        <w:rPr>
          <w:lang w:val="sl-SI"/>
        </w:rPr>
      </w:pPr>
    </w:p>
    <w:p w:rsidR="00F6062E" w:rsidRPr="00000586" w:rsidRDefault="00F6062E" w:rsidP="00B117FE">
      <w:pPr>
        <w:pStyle w:val="Heading3"/>
        <w:rPr>
          <w:lang w:val="sl-SI"/>
        </w:rPr>
      </w:pPr>
      <w:r w:rsidRPr="00000586">
        <w:rPr>
          <w:lang w:val="sl-SI"/>
        </w:rPr>
        <w:t>Vzorec: Inovacije v sestavljanju</w:t>
      </w:r>
    </w:p>
    <w:p w:rsidR="000C7836" w:rsidRPr="00000586" w:rsidRDefault="000C7836" w:rsidP="000C7836">
      <w:pPr>
        <w:pStyle w:val="Default"/>
      </w:pPr>
    </w:p>
    <w:p w:rsidR="000C7836" w:rsidRPr="00000586" w:rsidRDefault="000C7836" w:rsidP="000C7836">
      <w:pPr>
        <w:rPr>
          <w:lang w:val="sl-SI"/>
        </w:rPr>
      </w:pPr>
      <w:r w:rsidRPr="00000586">
        <w:rPr>
          <w:lang w:val="sl-SI"/>
        </w:rPr>
        <w:t>Predstavlja način gradnje novih spletnih rešitev na osnovi obstoječih.</w:t>
      </w:r>
    </w:p>
    <w:p w:rsidR="000C7836" w:rsidRPr="00000586" w:rsidRDefault="000C7836" w:rsidP="000C7836">
      <w:pPr>
        <w:rPr>
          <w:lang w:val="sl-SI"/>
        </w:rPr>
      </w:pPr>
      <w:r w:rsidRPr="00000586">
        <w:rPr>
          <w:lang w:val="sl-SI"/>
        </w:rPr>
        <w:t>“Mashup”, hibridna storitev ali spletna sestavljanka je spletna aplikacija, ki združuje podatke (tudi predstavitve in funkcije) iz več virov</w:t>
      </w:r>
    </w:p>
    <w:p w:rsidR="000C7836" w:rsidRPr="00000586" w:rsidRDefault="000C7836" w:rsidP="000C7836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Podatki se lahko nahajajo kjerkoli</w:t>
      </w:r>
    </w:p>
    <w:p w:rsidR="000C7836" w:rsidRPr="00000586" w:rsidRDefault="000C7836" w:rsidP="000C7836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Podatki se izpostavijo preko javno dostopnih programskih vmesnikov (API-jev)</w:t>
      </w:r>
    </w:p>
    <w:p w:rsidR="000C7836" w:rsidRPr="00000586" w:rsidRDefault="000C7836" w:rsidP="000C7836">
      <w:pPr>
        <w:rPr>
          <w:lang w:val="sl-SI"/>
        </w:rPr>
      </w:pPr>
      <w:r w:rsidRPr="00000586">
        <w:rPr>
          <w:lang w:val="sl-SI"/>
        </w:rPr>
        <w:t>Spletna stran izpostavi funkcionalnostiin podatke preko programskih vmesnikov</w:t>
      </w:r>
    </w:p>
    <w:p w:rsidR="000C7836" w:rsidRPr="00000586" w:rsidRDefault="000C7836" w:rsidP="000C7836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Druga spletna stran uporabi funkcije API-ja</w:t>
      </w:r>
    </w:p>
    <w:p w:rsidR="000C7836" w:rsidRPr="00000586" w:rsidRDefault="000C7836" w:rsidP="000C7836">
      <w:pPr>
        <w:rPr>
          <w:lang w:val="sl-SI"/>
        </w:rPr>
      </w:pPr>
      <w:r w:rsidRPr="00000586">
        <w:rPr>
          <w:lang w:val="sl-SI"/>
        </w:rPr>
        <w:t>Prednosti</w:t>
      </w:r>
    </w:p>
    <w:p w:rsidR="000C7836" w:rsidRPr="00000586" w:rsidRDefault="000C7836" w:rsidP="000C7836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Združevanja pospešujejo nove inovacije</w:t>
      </w:r>
    </w:p>
    <w:p w:rsidR="000C7836" w:rsidRPr="00000586" w:rsidRDefault="000C7836" w:rsidP="000C7836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 xml:space="preserve">Odprte platforme povečujejo skupnost in zaupanje </w:t>
      </w:r>
    </w:p>
    <w:p w:rsidR="000C7836" w:rsidRPr="00000586" w:rsidRDefault="000C7836" w:rsidP="000C7836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Stranke so zrcalo uporabe vaših storitev</w:t>
      </w:r>
    </w:p>
    <w:p w:rsidR="000C7836" w:rsidRPr="00000586" w:rsidRDefault="000C7836" w:rsidP="000C7836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Finančni modeli so lahko vezani na arhitekturo združevanja</w:t>
      </w:r>
    </w:p>
    <w:p w:rsidR="00E94183" w:rsidRPr="00000586" w:rsidRDefault="00E94183" w:rsidP="00E94183">
      <w:pPr>
        <w:rPr>
          <w:lang w:val="sl-SI"/>
        </w:rPr>
      </w:pPr>
    </w:p>
    <w:p w:rsidR="000C7836" w:rsidRPr="00000586" w:rsidRDefault="000C7836" w:rsidP="00E94183">
      <w:pPr>
        <w:pStyle w:val="Heading4"/>
        <w:rPr>
          <w:lang w:val="sl-SI"/>
        </w:rPr>
      </w:pPr>
      <w:r w:rsidRPr="00000586">
        <w:rPr>
          <w:lang w:val="sl-SI"/>
        </w:rPr>
        <w:t>Dobre prakse</w:t>
      </w:r>
    </w:p>
    <w:p w:rsidR="000C7836" w:rsidRPr="00000586" w:rsidRDefault="000C7836" w:rsidP="000C7836">
      <w:pPr>
        <w:pStyle w:val="Default"/>
      </w:pPr>
    </w:p>
    <w:p w:rsidR="000C7836" w:rsidRPr="00000586" w:rsidRDefault="000C7836" w:rsidP="000C7836">
      <w:pPr>
        <w:rPr>
          <w:lang w:val="sl-SI"/>
        </w:rPr>
      </w:pPr>
      <w:r w:rsidRPr="00000586">
        <w:rPr>
          <w:lang w:val="sl-SI"/>
        </w:rPr>
        <w:t>Omogoči da druge spletne rešitve uporabljajo tvoje storitve</w:t>
      </w:r>
    </w:p>
    <w:p w:rsidR="000C7836" w:rsidRPr="00000586" w:rsidRDefault="000C7836" w:rsidP="000C7836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Primer prakse je eBay, katerega polovica avkcij prihaja iz aplikacij, ki so bile narejene iz eBay-evihAPI-jev.</w:t>
      </w:r>
    </w:p>
    <w:p w:rsidR="000C7836" w:rsidRPr="00000586" w:rsidRDefault="000C7836" w:rsidP="000C7836">
      <w:pPr>
        <w:rPr>
          <w:lang w:val="sl-SI"/>
        </w:rPr>
      </w:pPr>
      <w:r w:rsidRPr="00000586">
        <w:rPr>
          <w:lang w:val="sl-SI"/>
        </w:rPr>
        <w:t>Omogoči da drugi uporabljajo tvoje podatke</w:t>
      </w:r>
    </w:p>
    <w:p w:rsidR="000C7836" w:rsidRPr="00000586" w:rsidRDefault="000C7836" w:rsidP="000C7836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Digitalna vsebina ima lepo lastnost, mogoče jo je razdeliti in ponovno uporabiti v drugi obliki z novimi možnosti(npr. Google Maps)</w:t>
      </w:r>
    </w:p>
    <w:p w:rsidR="000C7836" w:rsidRPr="00000586" w:rsidRDefault="000C7836" w:rsidP="000C7836">
      <w:pPr>
        <w:rPr>
          <w:lang w:val="sl-SI"/>
        </w:rPr>
      </w:pPr>
      <w:r w:rsidRPr="00000586">
        <w:rPr>
          <w:lang w:val="sl-SI"/>
        </w:rPr>
        <w:t>Uporabljaj standardizirane vmesnike</w:t>
      </w:r>
    </w:p>
    <w:p w:rsidR="000C7836" w:rsidRPr="00000586" w:rsidRDefault="000C7836" w:rsidP="000C7836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Povečamo uporabo standardiziranih načinov, preko katerih lahko dostopamo do naše vsebine in tako povečamo verjetnost njihove uporabe.</w:t>
      </w:r>
    </w:p>
    <w:p w:rsidR="000C7836" w:rsidRPr="00000586" w:rsidRDefault="000C7836" w:rsidP="000C7836">
      <w:pPr>
        <w:rPr>
          <w:lang w:val="sl-SI"/>
        </w:rPr>
      </w:pPr>
      <w:r w:rsidRPr="00000586">
        <w:rPr>
          <w:lang w:val="sl-SI"/>
        </w:rPr>
        <w:t>Bodi “stranka” storitev in vsebin, ki jih ponujaš</w:t>
      </w:r>
    </w:p>
    <w:p w:rsidR="000C7836" w:rsidRPr="00000586" w:rsidRDefault="000C7836" w:rsidP="000C7836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Testiranje lastnih programskih vmesnikov</w:t>
      </w:r>
    </w:p>
    <w:p w:rsidR="000C7836" w:rsidRPr="00000586" w:rsidRDefault="000C7836" w:rsidP="000C7836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Npr. Yahoo! uporablja svoje lastne prodajne vmesnike na svojih straneh</w:t>
      </w:r>
    </w:p>
    <w:p w:rsidR="000C7836" w:rsidRPr="00000586" w:rsidRDefault="00F6062E" w:rsidP="000C7836">
      <w:pPr>
        <w:pStyle w:val="Heading3"/>
        <w:rPr>
          <w:lang w:val="sl-SI"/>
        </w:rPr>
      </w:pPr>
      <w:r w:rsidRPr="00000586">
        <w:rPr>
          <w:lang w:val="sl-SI"/>
        </w:rPr>
        <w:t xml:space="preserve">Vzorec: </w:t>
      </w:r>
      <w:r w:rsidR="00B117FE" w:rsidRPr="00000586">
        <w:rPr>
          <w:lang w:val="sl-SI"/>
        </w:rPr>
        <w:t>sestavljanje s spletnimi vtičniki</w:t>
      </w:r>
    </w:p>
    <w:p w:rsidR="000C7836" w:rsidRPr="00000586" w:rsidRDefault="000C7836" w:rsidP="000C7836">
      <w:pPr>
        <w:rPr>
          <w:lang w:val="sl-SI"/>
        </w:rPr>
      </w:pPr>
      <w:r w:rsidRPr="00000586">
        <w:rPr>
          <w:iCs/>
          <w:lang w:val="sl-SI"/>
        </w:rPr>
        <w:t>Tudi gradniki, vstavki, dodatki</w:t>
      </w:r>
    </w:p>
    <w:p w:rsidR="000C7836" w:rsidRPr="00000586" w:rsidRDefault="000C7836" w:rsidP="000C7836">
      <w:pPr>
        <w:rPr>
          <w:lang w:val="sl-SI"/>
        </w:rPr>
      </w:pPr>
      <w:r w:rsidRPr="00000586">
        <w:rPr>
          <w:iCs/>
          <w:lang w:val="sl-SI"/>
        </w:rPr>
        <w:t>Angl. webwidgets, gadgets, plugins</w:t>
      </w:r>
    </w:p>
    <w:p w:rsidR="000C7836" w:rsidRPr="00000586" w:rsidRDefault="000C7836" w:rsidP="000C7836">
      <w:pPr>
        <w:rPr>
          <w:lang w:val="sl-SI"/>
        </w:rPr>
      </w:pPr>
      <w:r w:rsidRPr="00000586">
        <w:rPr>
          <w:lang w:val="sl-SI"/>
        </w:rPr>
        <w:t>Majhna aplikacija, ki jo lahko uporabnik namesti na lastno spletno stran.</w:t>
      </w:r>
    </w:p>
    <w:p w:rsidR="000C7836" w:rsidRPr="00000586" w:rsidRDefault="000C7836" w:rsidP="000C7836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Interaktivnost</w:t>
      </w:r>
    </w:p>
    <w:p w:rsidR="000C7836" w:rsidRPr="00000586" w:rsidRDefault="000C7836" w:rsidP="000C7836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Prilagodljivost</w:t>
      </w:r>
    </w:p>
    <w:p w:rsidR="000C7836" w:rsidRPr="00000586" w:rsidRDefault="000C7836" w:rsidP="000C7836">
      <w:pPr>
        <w:rPr>
          <w:lang w:val="sl-SI"/>
        </w:rPr>
      </w:pPr>
      <w:r w:rsidRPr="00000586">
        <w:rPr>
          <w:lang w:val="sl-SI"/>
        </w:rPr>
        <w:t>Spletni gradniki se običajno izdelajo tako, da uporabnik obišče spletno stran, ki omogoča generiranje HTML koda personaliziranegaspletnega gradnika.</w:t>
      </w:r>
    </w:p>
    <w:p w:rsidR="000C7836" w:rsidRPr="00000586" w:rsidRDefault="000C7836" w:rsidP="000C7836">
      <w:pPr>
        <w:rPr>
          <w:lang w:val="sl-SI"/>
        </w:rPr>
      </w:pPr>
      <w:r w:rsidRPr="00000586">
        <w:rPr>
          <w:lang w:val="sl-SI"/>
        </w:rPr>
        <w:t>Badge–preprostejša oblika gradnika (ikona s povezavo na vir)</w:t>
      </w:r>
    </w:p>
    <w:p w:rsidR="00000586" w:rsidRPr="00000586" w:rsidRDefault="00000586" w:rsidP="00000586">
      <w:pPr>
        <w:pStyle w:val="Heading3"/>
        <w:rPr>
          <w:lang w:val="sl-SI"/>
        </w:rPr>
      </w:pPr>
      <w:r w:rsidRPr="00000586">
        <w:rPr>
          <w:lang w:val="sl-SI"/>
        </w:rPr>
        <w:t>vzorec: bogata uporabniška izkušnja</w:t>
      </w:r>
    </w:p>
    <w:p w:rsidR="00000586" w:rsidRPr="00000586" w:rsidRDefault="00000586" w:rsidP="00000586">
      <w:pPr>
        <w:rPr>
          <w:lang w:val="sl-SI"/>
        </w:rPr>
      </w:pPr>
      <w:r w:rsidRPr="00000586">
        <w:rPr>
          <w:lang w:val="sl-SI"/>
        </w:rPr>
        <w:t>Angl. RichUserExperiences, RichInternet Applications</w:t>
      </w:r>
    </w:p>
    <w:p w:rsidR="00000586" w:rsidRPr="00000586" w:rsidRDefault="00000586" w:rsidP="00000586">
      <w:pPr>
        <w:rPr>
          <w:lang w:val="sl-SI"/>
        </w:rPr>
      </w:pPr>
      <w:r w:rsidRPr="00000586">
        <w:rPr>
          <w:lang w:val="sl-SI"/>
        </w:rPr>
        <w:t xml:space="preserve">Do pred kratkim je še obstajala nezmotljiva razlika med uporabo namiznih aplikacij in spletnih aplikacij. </w:t>
      </w:r>
    </w:p>
    <w:p w:rsidR="00000586" w:rsidRPr="00000586" w:rsidRDefault="00000586" w:rsidP="00000586">
      <w:pPr>
        <w:rPr>
          <w:lang w:val="sl-SI"/>
        </w:rPr>
      </w:pPr>
      <w:r w:rsidRPr="00000586">
        <w:rPr>
          <w:lang w:val="sl-SI"/>
        </w:rPr>
        <w:t xml:space="preserve">To vrzel je hitro zapolnila nova generacija bogatih in dovršenih spletnih aplikacij, ki premikajo možnosti mogočega v spletnih brskalnikih. </w:t>
      </w:r>
    </w:p>
    <w:p w:rsidR="00000586" w:rsidRPr="00000586" w:rsidRDefault="00000586" w:rsidP="00000586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Uporaba spletno usmerjenih aplikacij tako več ne pomeni žrtvovanja kakovosti uporabniških izkušenj namiznih aplikacij.</w:t>
      </w:r>
    </w:p>
    <w:p w:rsidR="00000586" w:rsidRPr="00000586" w:rsidRDefault="00000586" w:rsidP="00000586">
      <w:pPr>
        <w:rPr>
          <w:lang w:val="sl-SI"/>
        </w:rPr>
      </w:pPr>
      <w:r w:rsidRPr="00000586">
        <w:rPr>
          <w:lang w:val="sl-SI"/>
        </w:rPr>
        <w:t xml:space="preserve">Nova generacija bogatih internetnih aplikacij ponujajo možnost kombiniranja številnih elementov (konceptov) namiznih in spletnih aplikacij. </w:t>
      </w:r>
    </w:p>
    <w:p w:rsidR="00000586" w:rsidRPr="00000586" w:rsidRDefault="00000586" w:rsidP="00000586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lastRenderedPageBreak/>
        <w:t xml:space="preserve">Tako izginjajo aplikacije z debelim odjemalcem in enouporabniške preglednice. </w:t>
      </w:r>
    </w:p>
    <w:p w:rsidR="00000586" w:rsidRPr="00000586" w:rsidRDefault="00000586" w:rsidP="00000586">
      <w:pPr>
        <w:rPr>
          <w:lang w:val="sl-SI"/>
        </w:rPr>
      </w:pPr>
      <w:r w:rsidRPr="00000586">
        <w:rPr>
          <w:lang w:val="sl-SI"/>
        </w:rPr>
        <w:t xml:space="preserve">Današnje spletne aplikacije, zgrajene v stilu </w:t>
      </w:r>
    </w:p>
    <w:p w:rsidR="00000586" w:rsidRPr="00000586" w:rsidRDefault="00000586" w:rsidP="00000586">
      <w:pPr>
        <w:pStyle w:val="Heading4"/>
        <w:rPr>
          <w:lang w:val="sl-SI"/>
        </w:rPr>
      </w:pPr>
      <w:r w:rsidRPr="00000586">
        <w:rPr>
          <w:lang w:val="sl-SI"/>
        </w:rPr>
        <w:t>Dobre prakse</w:t>
      </w:r>
    </w:p>
    <w:p w:rsidR="00000586" w:rsidRPr="00000586" w:rsidRDefault="00000586" w:rsidP="00000586">
      <w:pPr>
        <w:rPr>
          <w:lang w:val="sl-SI"/>
        </w:rPr>
      </w:pPr>
      <w:r w:rsidRPr="00000586">
        <w:rPr>
          <w:lang w:val="sl-SI"/>
        </w:rPr>
        <w:t>Združi najboljše iz namiznih in spletnih aplikacij</w:t>
      </w:r>
    </w:p>
    <w:p w:rsidR="00000586" w:rsidRPr="00000586" w:rsidRDefault="00000586" w:rsidP="00000586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 xml:space="preserve">Pomembno je tako združiti prednosti namiznih aplikacij, kot so bogata interaktivnost, visoko uporabniško sodelovaje in zmogljivosti, ter prednosti spletnih aplikacij kot so neodvisnost od platforme, dostopnost z različnih lokacij ter medsebojno sodelovanje. </w:t>
      </w:r>
    </w:p>
    <w:p w:rsidR="00000586" w:rsidRPr="00000586" w:rsidRDefault="00000586" w:rsidP="00000586">
      <w:pPr>
        <w:rPr>
          <w:lang w:val="sl-SI"/>
        </w:rPr>
      </w:pPr>
      <w:r w:rsidRPr="00000586">
        <w:rPr>
          <w:lang w:val="sl-SI"/>
        </w:rPr>
        <w:t xml:space="preserve">V ospredju naj bo uporabnost in preprostost </w:t>
      </w:r>
    </w:p>
    <w:p w:rsidR="00000586" w:rsidRPr="00000586" w:rsidRDefault="00000586" w:rsidP="00000586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Sprejetost = dojeta enostavnost uporabe + dojeta uporabnost</w:t>
      </w:r>
    </w:p>
    <w:p w:rsidR="00000586" w:rsidRPr="00000586" w:rsidRDefault="00000586" w:rsidP="00000586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 xml:space="preserve">Uporabniško sodelovanje in učinkovitost sta prvi prioriteti, ki ne smeta biti žrtvovani zaradi tehnološke paradigme ali uporabniškega vmesnika. </w:t>
      </w:r>
    </w:p>
    <w:p w:rsidR="00000586" w:rsidRPr="00000586" w:rsidRDefault="00000586" w:rsidP="00000586">
      <w:pPr>
        <w:rPr>
          <w:lang w:val="sl-SI"/>
        </w:rPr>
      </w:pPr>
      <w:r w:rsidRPr="00000586">
        <w:rPr>
          <w:lang w:val="sl-SI"/>
        </w:rPr>
        <w:t>Ohrani naslovljivostvsebine in možnost vračanja</w:t>
      </w:r>
    </w:p>
    <w:p w:rsidR="00000586" w:rsidRPr="00000586" w:rsidRDefault="00000586" w:rsidP="00000586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Pomembna je uporaba obstoječih tehnik, ki zagotavljajo, da je po vsebini še vedno možno iskati tako s strani uporabnikov (zaznamki) kot s strani računalniške infrastrukture (iskalni mehanizmi in URI).</w:t>
      </w:r>
    </w:p>
    <w:p w:rsidR="00000586" w:rsidRPr="00000586" w:rsidRDefault="00000586" w:rsidP="00000586">
      <w:pPr>
        <w:rPr>
          <w:lang w:val="sl-SI"/>
        </w:rPr>
      </w:pPr>
      <w:r w:rsidRPr="00000586">
        <w:rPr>
          <w:lang w:val="sl-SI"/>
        </w:rPr>
        <w:t xml:space="preserve">Izogibanje prekomerni uporabi </w:t>
      </w:r>
    </w:p>
    <w:p w:rsidR="00000586" w:rsidRPr="00000586" w:rsidRDefault="00000586" w:rsidP="00000586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Nove tehnološke rešitve bogatih spletnih vmesnikov naj se uporabljajo le če imajo pozitiven vpliv na uporabniško izkušnjo</w:t>
      </w:r>
    </w:p>
    <w:p w:rsidR="00000586" w:rsidRPr="00000586" w:rsidRDefault="00000586" w:rsidP="00000586">
      <w:pPr>
        <w:rPr>
          <w:lang w:val="sl-SI"/>
        </w:rPr>
      </w:pPr>
      <w:r w:rsidRPr="00000586">
        <w:rPr>
          <w:lang w:val="sl-SI"/>
        </w:rPr>
        <w:t>Podprtost v brskalnikih</w:t>
      </w:r>
    </w:p>
    <w:p w:rsidR="00000586" w:rsidRPr="00000586" w:rsidRDefault="00000586" w:rsidP="00000586">
      <w:pPr>
        <w:rPr>
          <w:lang w:val="sl-SI"/>
        </w:rPr>
      </w:pPr>
      <w:r w:rsidRPr="00000586">
        <w:rPr>
          <w:lang w:val="sl-SI"/>
        </w:rPr>
        <w:t>Ohranjanje učinkovitosti in odzivnosti</w:t>
      </w:r>
    </w:p>
    <w:p w:rsidR="00000586" w:rsidRPr="00000586" w:rsidRDefault="00000586" w:rsidP="00000586">
      <w:pPr>
        <w:rPr>
          <w:lang w:val="sl-SI"/>
        </w:rPr>
      </w:pPr>
      <w:r w:rsidRPr="00000586">
        <w:rPr>
          <w:lang w:val="sl-SI"/>
        </w:rPr>
        <w:t>Zagotavljanje nepovezanega načina delovanja</w:t>
      </w:r>
    </w:p>
    <w:p w:rsidR="00000586" w:rsidRPr="00000586" w:rsidRDefault="00000586" w:rsidP="00000586">
      <w:pPr>
        <w:pStyle w:val="Heading3"/>
        <w:rPr>
          <w:lang w:val="sl-SI"/>
        </w:rPr>
      </w:pPr>
      <w:r w:rsidRPr="00000586">
        <w:rPr>
          <w:lang w:val="sl-SI"/>
        </w:rPr>
        <w:t>vzorec: vseprisotnost rešitev</w:t>
      </w:r>
    </w:p>
    <w:p w:rsidR="00000586" w:rsidRPr="00000586" w:rsidRDefault="00000586" w:rsidP="00000586">
      <w:pPr>
        <w:rPr>
          <w:lang w:val="sl-SI"/>
        </w:rPr>
      </w:pPr>
      <w:r w:rsidRPr="00000586">
        <w:rPr>
          <w:lang w:val="sl-SI"/>
        </w:rPr>
        <w:t>Angl. Softwareabovethelevelofa singledevice, pervasivecomputing</w:t>
      </w:r>
    </w:p>
    <w:p w:rsidR="00000586" w:rsidRPr="00000586" w:rsidRDefault="00000586" w:rsidP="00000586">
      <w:pPr>
        <w:rPr>
          <w:lang w:val="sl-SI"/>
        </w:rPr>
      </w:pPr>
      <w:r w:rsidRPr="00000586">
        <w:rPr>
          <w:lang w:val="sl-SI"/>
        </w:rPr>
        <w:t xml:space="preserve">Aplikacije, ki so omejene samo na eno vrsto naprav, manj cenjene kot sistemsko neodvisne aplikacije. </w:t>
      </w:r>
    </w:p>
    <w:p w:rsidR="00000586" w:rsidRPr="00000586" w:rsidRDefault="00000586" w:rsidP="00000586">
      <w:pPr>
        <w:rPr>
          <w:lang w:val="sl-SI"/>
        </w:rPr>
      </w:pPr>
      <w:r w:rsidRPr="00000586">
        <w:rPr>
          <w:lang w:val="sl-SI"/>
        </w:rPr>
        <w:t xml:space="preserve">Zaradi pojavljanja vse več različnih naprav, ki dostopajo do spleta je nujna uporaba več-sistemske programske opreme. </w:t>
      </w:r>
    </w:p>
    <w:p w:rsidR="00000586" w:rsidRPr="00000586" w:rsidRDefault="00000586" w:rsidP="00000586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 xml:space="preserve">Pri načrtovanju aplikacij je že v začetku potrebno združiti podatke in storitve glede na namizne naprave, mobilne naprave in internetne strežnike. </w:t>
      </w:r>
    </w:p>
    <w:p w:rsidR="00000586" w:rsidRPr="00000586" w:rsidRDefault="00000586" w:rsidP="00000586">
      <w:pPr>
        <w:rPr>
          <w:lang w:val="sl-SI"/>
        </w:rPr>
      </w:pPr>
      <w:r w:rsidRPr="00000586">
        <w:rPr>
          <w:lang w:val="sl-SI"/>
        </w:rPr>
        <w:t xml:space="preserve">Veliko platform ima omejitve v zmogljivostih, vhodno/izhodnih zmožnostih ali imajo omejene funkcionalnosti oziroma jih niti nimajo, ko niso povezane na svetovni splet. </w:t>
      </w:r>
    </w:p>
    <w:p w:rsidR="00000586" w:rsidRPr="00000586" w:rsidRDefault="00000586" w:rsidP="00000586">
      <w:pPr>
        <w:rPr>
          <w:lang w:val="sl-SI"/>
        </w:rPr>
      </w:pPr>
      <w:r w:rsidRPr="00000586">
        <w:rPr>
          <w:rFonts w:ascii="Wingdings" w:hAnsi="Wingdings" w:cs="Wingdings"/>
          <w:lang w:val="sl-SI"/>
        </w:rPr>
        <w:t></w:t>
      </w:r>
      <w:r w:rsidRPr="00000586">
        <w:rPr>
          <w:lang w:val="sl-SI"/>
        </w:rPr>
        <w:t>Uspešne aplikacije spleta 2.0 lahko premostijo te ovire in pri tem nudijo obseg na večjem trgu, nudijo nove scenarije uporabe in s tem pridobijo konkurenčno prednost.</w:t>
      </w:r>
    </w:p>
    <w:p w:rsidR="00000586" w:rsidRPr="00000586" w:rsidRDefault="00000586" w:rsidP="00000586">
      <w:pPr>
        <w:rPr>
          <w:lang w:val="sl-SI"/>
        </w:rPr>
      </w:pPr>
    </w:p>
    <w:p w:rsidR="00000586" w:rsidRPr="00000586" w:rsidRDefault="00000586" w:rsidP="00000586">
      <w:pPr>
        <w:pStyle w:val="Heading4"/>
        <w:rPr>
          <w:lang w:val="sl-SI"/>
        </w:rPr>
      </w:pPr>
      <w:r w:rsidRPr="00000586">
        <w:rPr>
          <w:lang w:val="sl-SI"/>
        </w:rPr>
        <w:t>dobre prakse</w:t>
      </w:r>
    </w:p>
    <w:p w:rsidR="00000586" w:rsidRPr="00000586" w:rsidRDefault="00000586" w:rsidP="00000586">
      <w:pPr>
        <w:rPr>
          <w:lang w:val="sl-SI"/>
        </w:rPr>
      </w:pPr>
      <w:r w:rsidRPr="00000586">
        <w:rPr>
          <w:lang w:val="sl-SI"/>
        </w:rPr>
        <w:t>Razširi splet 2.0 na naprave</w:t>
      </w:r>
    </w:p>
    <w:p w:rsidR="00000586" w:rsidRPr="00000586" w:rsidRDefault="00000586" w:rsidP="00000586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lastRenderedPageBreak/>
        <w:t xml:space="preserve">Splet 2.0 aplikacije in tehnologije lahko iz računalnikov razširimo na druge sisteme, npr. mobilne naprave </w:t>
      </w:r>
    </w:p>
    <w:p w:rsidR="00000586" w:rsidRPr="00000586" w:rsidRDefault="00000586" w:rsidP="00000586">
      <w:pPr>
        <w:rPr>
          <w:lang w:val="sl-SI"/>
        </w:rPr>
      </w:pPr>
      <w:r w:rsidRPr="00000586">
        <w:rPr>
          <w:lang w:val="sl-SI"/>
        </w:rPr>
        <w:t>Lokacijsko odvisne naprave</w:t>
      </w:r>
    </w:p>
    <w:p w:rsidR="00000586" w:rsidRPr="00000586" w:rsidRDefault="00000586" w:rsidP="00000586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 xml:space="preserve">Pomembno je iskanje priložnosti v razvoju aplikacij, ki omogočajo prikaz dostopnosti in lokacij v socialnih interakcijah. </w:t>
      </w:r>
    </w:p>
    <w:p w:rsidR="00000586" w:rsidRPr="00000586" w:rsidRDefault="00000586" w:rsidP="00000586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Odpirajo se priložnosti za novo obliko aplikacij, ki zaznavajo bližino drugih uporabnikov.</w:t>
      </w:r>
    </w:p>
    <w:p w:rsidR="00000586" w:rsidRPr="00000586" w:rsidRDefault="00000586" w:rsidP="00000586">
      <w:pPr>
        <w:rPr>
          <w:lang w:val="sl-SI"/>
        </w:rPr>
      </w:pPr>
      <w:r w:rsidRPr="00000586">
        <w:rPr>
          <w:lang w:val="sl-SI"/>
        </w:rPr>
        <w:t>Izkoriščanje strežniških zmogljivosti</w:t>
      </w:r>
    </w:p>
    <w:p w:rsidR="00000586" w:rsidRPr="00000586" w:rsidRDefault="00000586" w:rsidP="00000586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Mobilne naprave imajo omejene vire, zato je smiselno za zahtevnejše operacije in večje količine podatkov uporabiti strežniške kapacitete.</w:t>
      </w:r>
    </w:p>
    <w:p w:rsidR="00000586" w:rsidRPr="00000586" w:rsidRDefault="00000586" w:rsidP="00000586">
      <w:pPr>
        <w:rPr>
          <w:lang w:val="sl-SI"/>
        </w:rPr>
      </w:pPr>
      <w:r w:rsidRPr="00000586">
        <w:rPr>
          <w:lang w:val="sl-SI"/>
        </w:rPr>
        <w:t>Minimiziraj število potrebnih uporabniških interakcij</w:t>
      </w:r>
    </w:p>
    <w:p w:rsidR="00000586" w:rsidRPr="00000586" w:rsidRDefault="00000586" w:rsidP="00000586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 xml:space="preserve">Zaradi omejitve vhodno izhodnih naprav (vnos podatkov in njihovo prikazovanje) je minimiziranje interakcij (npr. klikov) še bolj pomembno kot pri namiznih aplikacijah. </w:t>
      </w:r>
    </w:p>
    <w:p w:rsidR="00000586" w:rsidRPr="00000586" w:rsidRDefault="00000586" w:rsidP="00000586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Storitve se naj usmerijo na enostavnost uporabe!</w:t>
      </w:r>
    </w:p>
    <w:p w:rsidR="00000586" w:rsidRPr="00000586" w:rsidRDefault="00000586" w:rsidP="00000586">
      <w:pPr>
        <w:rPr>
          <w:lang w:val="sl-SI"/>
        </w:rPr>
      </w:pPr>
      <w:r w:rsidRPr="00000586">
        <w:rPr>
          <w:lang w:val="sl-SI"/>
        </w:rPr>
        <w:t>Naredi podatke neodvisne od naprave / lokacije</w:t>
      </w:r>
    </w:p>
    <w:p w:rsidR="00000586" w:rsidRPr="00000586" w:rsidRDefault="00000586" w:rsidP="00000586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Omogoči uporabniku sinhronizacijo podatkov preko več naprav.</w:t>
      </w:r>
    </w:p>
    <w:p w:rsidR="00000586" w:rsidRPr="00000586" w:rsidRDefault="00000586" w:rsidP="00000586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Primer: Google docs, bookmarkiv Chromebrskalniku, …</w:t>
      </w:r>
    </w:p>
    <w:p w:rsidR="00000586" w:rsidRPr="00000586" w:rsidRDefault="00000586" w:rsidP="00000586">
      <w:pPr>
        <w:pStyle w:val="Heading3"/>
        <w:rPr>
          <w:lang w:val="sl-SI"/>
        </w:rPr>
      </w:pPr>
      <w:r w:rsidRPr="00000586">
        <w:rPr>
          <w:lang w:val="sl-SI"/>
        </w:rPr>
        <w:t>vzorec: sinhronizirani splet</w:t>
      </w:r>
    </w:p>
    <w:p w:rsidR="00000586" w:rsidRPr="00000586" w:rsidRDefault="00000586" w:rsidP="00000586">
      <w:pPr>
        <w:rPr>
          <w:lang w:val="sl-SI"/>
        </w:rPr>
      </w:pPr>
      <w:r w:rsidRPr="00000586">
        <w:rPr>
          <w:lang w:val="sl-SI"/>
        </w:rPr>
        <w:t>Poznamo dva načina e-komuniciranja</w:t>
      </w:r>
    </w:p>
    <w:p w:rsidR="00000586" w:rsidRPr="00000586" w:rsidRDefault="00000586" w:rsidP="00000586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Sinhrono ali sočasno.</w:t>
      </w:r>
    </w:p>
    <w:p w:rsidR="00000586" w:rsidRPr="00000586" w:rsidRDefault="00000586" w:rsidP="00000586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Asinhrono</w:t>
      </w:r>
    </w:p>
    <w:p w:rsidR="00000586" w:rsidRPr="00000586" w:rsidRDefault="00000586" w:rsidP="00000586">
      <w:pPr>
        <w:rPr>
          <w:lang w:val="sl-SI"/>
        </w:rPr>
      </w:pPr>
      <w:r w:rsidRPr="00000586">
        <w:rPr>
          <w:lang w:val="sl-SI"/>
        </w:rPr>
        <w:t xml:space="preserve">Pri konceptu sinhroniziranega spleta več aplikacij ali uporabnikov deli isti pogled na kontekst. </w:t>
      </w:r>
    </w:p>
    <w:p w:rsidR="00000586" w:rsidRPr="00000586" w:rsidRDefault="00000586" w:rsidP="00000586">
      <w:pPr>
        <w:rPr>
          <w:lang w:val="sl-SI"/>
        </w:rPr>
      </w:pPr>
      <w:r w:rsidRPr="00000586">
        <w:rPr>
          <w:lang w:val="sl-SI"/>
        </w:rPr>
        <w:t xml:space="preserve">Ta koncept je pogosto uporabljen pri spletnih igrah in jim omogoča, da lahko posamezniki igrajo igre skupaj, znotraj istega konteksta. </w:t>
      </w:r>
    </w:p>
    <w:p w:rsidR="00000586" w:rsidRPr="00000586" w:rsidRDefault="00000586" w:rsidP="00000586">
      <w:pPr>
        <w:rPr>
          <w:lang w:val="sl-SI"/>
        </w:rPr>
      </w:pPr>
      <w:r w:rsidRPr="00000586">
        <w:rPr>
          <w:lang w:val="sl-SI"/>
        </w:rPr>
        <w:t>S pomočjo tega koncepta se je razvoj prenesel tudi v druge spletne aplikacije.</w:t>
      </w:r>
    </w:p>
    <w:p w:rsidR="00000586" w:rsidRPr="00000586" w:rsidRDefault="00000586" w:rsidP="00000586">
      <w:pPr>
        <w:pStyle w:val="Heading4"/>
        <w:rPr>
          <w:lang w:val="sl-SI"/>
        </w:rPr>
      </w:pPr>
      <w:r w:rsidRPr="00000586">
        <w:rPr>
          <w:lang w:val="sl-SI"/>
        </w:rPr>
        <w:t>Primeri sinhroniziranega spleta</w:t>
      </w:r>
    </w:p>
    <w:p w:rsidR="00000586" w:rsidRPr="00000586" w:rsidRDefault="00000586" w:rsidP="00000586">
      <w:pPr>
        <w:rPr>
          <w:lang w:val="sl-SI"/>
        </w:rPr>
      </w:pPr>
      <w:r w:rsidRPr="00000586">
        <w:rPr>
          <w:lang w:val="sl-SI"/>
        </w:rPr>
        <w:t>Pisarna 2.0</w:t>
      </w:r>
    </w:p>
    <w:p w:rsidR="00000586" w:rsidRPr="00000586" w:rsidRDefault="00000586" w:rsidP="00000586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Pojem določa skupino nove generacije sinhroniziranih aplikacij, ki ponujajo enak nabor funkcionalnosti pri souporabi več uporabnikov hkrati kot pri enouporabniških dokumentih.</w:t>
      </w:r>
    </w:p>
    <w:p w:rsidR="00000586" w:rsidRPr="00000586" w:rsidRDefault="00000586" w:rsidP="00000586">
      <w:pPr>
        <w:rPr>
          <w:lang w:val="sl-SI"/>
        </w:rPr>
      </w:pPr>
      <w:r w:rsidRPr="00000586">
        <w:rPr>
          <w:lang w:val="sl-SI"/>
        </w:rPr>
        <w:t>Spletno namizje</w:t>
      </w:r>
    </w:p>
    <w:p w:rsidR="00000586" w:rsidRDefault="00000586" w:rsidP="00000586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Podjetja kot so Google, Yahoo!, Facebookspreminjajo programsko opremo, ki jo vsakodnevno uporabljamo, tako da prenašajo delovanje namiznih aplikacij na splet.</w:t>
      </w:r>
    </w:p>
    <w:p w:rsidR="00000586" w:rsidRDefault="00000586" w:rsidP="00000586">
      <w:pPr>
        <w:rPr>
          <w:lang w:val="sl-SI"/>
        </w:rPr>
      </w:pPr>
    </w:p>
    <w:p w:rsidR="00000586" w:rsidRDefault="00000586" w:rsidP="00000586">
      <w:pPr>
        <w:rPr>
          <w:lang w:val="sl-SI"/>
        </w:rPr>
      </w:pPr>
    </w:p>
    <w:p w:rsidR="00000586" w:rsidRPr="00000586" w:rsidRDefault="00000586" w:rsidP="00000586">
      <w:pPr>
        <w:rPr>
          <w:lang w:val="sl-SI"/>
        </w:rPr>
      </w:pPr>
    </w:p>
    <w:p w:rsidR="00000586" w:rsidRPr="00000586" w:rsidRDefault="00000586" w:rsidP="00000586">
      <w:pPr>
        <w:pStyle w:val="Heading3"/>
        <w:rPr>
          <w:lang w:val="sl-SI"/>
        </w:rPr>
      </w:pPr>
      <w:r w:rsidRPr="00000586">
        <w:rPr>
          <w:lang w:val="sl-SI"/>
        </w:rPr>
        <w:lastRenderedPageBreak/>
        <w:t>vzorec: večne beta verzije aplikacij</w:t>
      </w:r>
    </w:p>
    <w:p w:rsidR="00000586" w:rsidRPr="00000586" w:rsidRDefault="00000586" w:rsidP="00000586">
      <w:pPr>
        <w:rPr>
          <w:lang w:val="sl-SI"/>
        </w:rPr>
      </w:pPr>
    </w:p>
    <w:p w:rsidR="00000586" w:rsidRPr="00000586" w:rsidRDefault="00000586" w:rsidP="00000586">
      <w:pPr>
        <w:rPr>
          <w:lang w:val="sl-SI"/>
        </w:rPr>
      </w:pPr>
      <w:r w:rsidRPr="00000586">
        <w:rPr>
          <w:lang w:val="sl-SI"/>
        </w:rPr>
        <w:t>Lastnost rešitev družbenega programja je, da se nenehno spreminjajo (evolucija).</w:t>
      </w:r>
    </w:p>
    <w:p w:rsidR="00000586" w:rsidRPr="00000586" w:rsidRDefault="00000586" w:rsidP="00000586">
      <w:pPr>
        <w:rPr>
          <w:lang w:val="sl-SI"/>
        </w:rPr>
      </w:pPr>
      <w:r w:rsidRPr="00000586">
        <w:rPr>
          <w:lang w:val="sl-SI"/>
        </w:rPr>
        <w:t xml:space="preserve">Večne beta verzije aplikacij se nanaša na razvoj aplikacij spleta 2.0. </w:t>
      </w:r>
    </w:p>
    <w:p w:rsidR="00000586" w:rsidRPr="00000586" w:rsidRDefault="00000586" w:rsidP="00000586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V programskem inženirstvu pomeni Beta različico programske opreme, ki se šele testira.</w:t>
      </w:r>
    </w:p>
    <w:p w:rsidR="00000586" w:rsidRPr="00000586" w:rsidRDefault="00000586" w:rsidP="00000586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V primeru spleta 2.0 in družbenega programja ima Beta pomen aplikacije, ki je dostopna uporabnikom za uporabo in testiranje.</w:t>
      </w:r>
    </w:p>
    <w:p w:rsidR="00000586" w:rsidRPr="00000586" w:rsidRDefault="00000586" w:rsidP="00000586">
      <w:pPr>
        <w:rPr>
          <w:lang w:val="sl-SI"/>
        </w:rPr>
      </w:pPr>
      <w:r w:rsidRPr="00000586">
        <w:rPr>
          <w:lang w:val="sl-SI"/>
        </w:rPr>
        <w:t xml:space="preserve">V trenutku, ko vključimo naprave in aplikacije na internet, se morajo obnašati kot delujoče storitve. </w:t>
      </w:r>
    </w:p>
    <w:p w:rsidR="00000586" w:rsidRDefault="00000586" w:rsidP="00000586">
      <w:pPr>
        <w:rPr>
          <w:lang w:val="sl-SI"/>
        </w:rPr>
      </w:pPr>
      <w:r w:rsidRPr="00000586">
        <w:rPr>
          <w:lang w:val="sl-SI"/>
        </w:rPr>
        <w:t xml:space="preserve">V obdobju interneta uporabniki pričakujejo, da storitve niso del programskega paketa, ampak samo da so dostopne in se skozi čas izboljšujejo. </w:t>
      </w:r>
    </w:p>
    <w:p w:rsidR="00000586" w:rsidRDefault="00000586" w:rsidP="00000586">
      <w:pPr>
        <w:pStyle w:val="Heading4"/>
        <w:rPr>
          <w:lang w:val="sl-SI"/>
        </w:rPr>
      </w:pPr>
      <w:r>
        <w:rPr>
          <w:lang w:val="sl-SI"/>
        </w:rPr>
        <w:t>dobre prakse koncepta večna beta verzija</w:t>
      </w:r>
    </w:p>
    <w:p w:rsidR="00000586" w:rsidRPr="00000586" w:rsidRDefault="00000586" w:rsidP="00000586">
      <w:pPr>
        <w:autoSpaceDE w:val="0"/>
        <w:autoSpaceDN w:val="0"/>
        <w:adjustRightInd w:val="0"/>
        <w:spacing w:before="0" w:after="0" w:line="240" w:lineRule="auto"/>
        <w:rPr>
          <w:rFonts w:ascii="Tw Cen MT" w:hAnsi="Tw Cen MT" w:cs="Tw Cen MT"/>
          <w:color w:val="000000"/>
          <w:sz w:val="24"/>
          <w:szCs w:val="24"/>
          <w:lang w:val="sl-SI"/>
        </w:rPr>
      </w:pPr>
    </w:p>
    <w:p w:rsidR="00000586" w:rsidRPr="00000586" w:rsidRDefault="00000586" w:rsidP="00000586">
      <w:pPr>
        <w:rPr>
          <w:lang w:val="sl-SI"/>
        </w:rPr>
      </w:pPr>
      <w:r w:rsidRPr="00000586">
        <w:rPr>
          <w:lang w:val="sl-SI"/>
        </w:rPr>
        <w:t>Izdaj hitro in izdajaj pogosto</w:t>
      </w:r>
    </w:p>
    <w:p w:rsidR="00000586" w:rsidRPr="00000586" w:rsidRDefault="00000586" w:rsidP="00000586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Novo izdajo (na primer izgled) naj komentirajo uporabniki</w:t>
      </w:r>
    </w:p>
    <w:p w:rsidR="00000586" w:rsidRPr="00000586" w:rsidRDefault="00000586" w:rsidP="00000586">
      <w:pPr>
        <w:rPr>
          <w:lang w:val="sl-SI"/>
        </w:rPr>
      </w:pPr>
      <w:r w:rsidRPr="00000586">
        <w:rPr>
          <w:lang w:val="sl-SI"/>
        </w:rPr>
        <w:t>Izogibaj se prekomernim izdajam</w:t>
      </w:r>
    </w:p>
    <w:p w:rsidR="00000586" w:rsidRPr="00000586" w:rsidRDefault="00000586" w:rsidP="00000586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Naredimo novo izdajo storitve, ko ima le ta še preveč napak</w:t>
      </w:r>
    </w:p>
    <w:p w:rsidR="00000586" w:rsidRPr="00000586" w:rsidRDefault="00000586" w:rsidP="00000586">
      <w:pPr>
        <w:rPr>
          <w:lang w:val="sl-SI"/>
        </w:rPr>
      </w:pPr>
      <w:r w:rsidRPr="00000586">
        <w:rPr>
          <w:lang w:val="sl-SI"/>
        </w:rPr>
        <w:t>Na primer: nehote se izgubijo podatki, nehote se delijo zasebni podatki, …</w:t>
      </w:r>
    </w:p>
    <w:p w:rsidR="00000586" w:rsidRPr="00000586" w:rsidRDefault="00000586" w:rsidP="00000586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Uravnoteženje hitrih izdaj in dobrega prvega vtisa</w:t>
      </w:r>
    </w:p>
    <w:p w:rsidR="00000586" w:rsidRPr="00000586" w:rsidRDefault="00000586" w:rsidP="00000586">
      <w:pPr>
        <w:rPr>
          <w:lang w:val="sl-SI"/>
        </w:rPr>
      </w:pPr>
      <w:r w:rsidRPr="00000586">
        <w:rPr>
          <w:lang w:val="sl-SI"/>
        </w:rPr>
        <w:t>Zavedanje da doseganje visoke stopnje razpoložljivosti rešitev ni poceni in enostavno</w:t>
      </w:r>
    </w:p>
    <w:p w:rsidR="00000586" w:rsidRPr="00000586" w:rsidRDefault="00000586" w:rsidP="00000586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 xml:space="preserve">99 </w:t>
      </w:r>
      <w:r w:rsidRPr="00000586">
        <w:rPr>
          <w:rFonts w:ascii="Wingdings" w:hAnsi="Wingdings" w:cs="Wingdings"/>
          <w:lang w:val="sl-SI"/>
        </w:rPr>
        <w:t></w:t>
      </w:r>
      <w:r w:rsidRPr="00000586">
        <w:rPr>
          <w:lang w:val="sl-SI"/>
        </w:rPr>
        <w:t xml:space="preserve">99.9 </w:t>
      </w:r>
      <w:r w:rsidRPr="00000586">
        <w:rPr>
          <w:rFonts w:ascii="Wingdings" w:hAnsi="Wingdings" w:cs="Wingdings"/>
          <w:lang w:val="sl-SI"/>
        </w:rPr>
        <w:t></w:t>
      </w:r>
      <w:r w:rsidRPr="00000586">
        <w:rPr>
          <w:lang w:val="sl-SI"/>
        </w:rPr>
        <w:t xml:space="preserve">99.99 </w:t>
      </w:r>
      <w:r w:rsidRPr="00000586">
        <w:rPr>
          <w:rFonts w:ascii="Wingdings" w:hAnsi="Wingdings" w:cs="Wingdings"/>
          <w:lang w:val="sl-SI"/>
        </w:rPr>
        <w:t></w:t>
      </w:r>
      <w:r w:rsidRPr="00000586">
        <w:rPr>
          <w:lang w:val="sl-SI"/>
        </w:rPr>
        <w:t>99.999</w:t>
      </w:r>
    </w:p>
    <w:p w:rsidR="00000586" w:rsidRPr="00000586" w:rsidRDefault="00000586" w:rsidP="00000586">
      <w:pPr>
        <w:rPr>
          <w:lang w:val="sl-SI"/>
        </w:rPr>
      </w:pPr>
      <w:r w:rsidRPr="00000586">
        <w:rPr>
          <w:lang w:val="sl-SI"/>
        </w:rPr>
        <w:t>Uporabljaj tehnologije in razvij procese, ki omogočajo hiter razvoj in izdaje</w:t>
      </w:r>
    </w:p>
    <w:p w:rsidR="00000586" w:rsidRPr="00000586" w:rsidRDefault="00000586" w:rsidP="00000586">
      <w:pPr>
        <w:rPr>
          <w:lang w:val="sl-SI"/>
        </w:rPr>
      </w:pPr>
      <w:r w:rsidRPr="00000586">
        <w:rPr>
          <w:lang w:val="sl-SI"/>
        </w:rPr>
        <w:t>Uporabi uporabnike kot razvijalce in testerje</w:t>
      </w:r>
    </w:p>
    <w:p w:rsidR="00000586" w:rsidRPr="00000586" w:rsidRDefault="00000586" w:rsidP="00000586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>Priporočeno je testiranje dveh različnih alternativ. Na takšen način pridemo do podatkov, ki pomagajo pri odločitvi kakšno funkcijo dodati.</w:t>
      </w:r>
    </w:p>
    <w:p w:rsidR="00000586" w:rsidRPr="00000586" w:rsidRDefault="00000586" w:rsidP="00000586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 xml:space="preserve">Kaj uporabniki delajo običajno pove več, kot pa če bi jih eksplicitno vprašali. </w:t>
      </w:r>
    </w:p>
    <w:p w:rsidR="00000586" w:rsidRPr="00000586" w:rsidRDefault="00000586" w:rsidP="00000586">
      <w:pPr>
        <w:pStyle w:val="ListParagraph"/>
        <w:numPr>
          <w:ilvl w:val="0"/>
          <w:numId w:val="32"/>
        </w:numPr>
        <w:rPr>
          <w:lang w:val="sl-SI"/>
        </w:rPr>
      </w:pPr>
      <w:r w:rsidRPr="00000586">
        <w:rPr>
          <w:lang w:val="sl-SI"/>
        </w:rPr>
        <w:t xml:space="preserve">Novi in obstoječi produkti se morajo razvijati preko novih idej, mnenj in želja uporabnikov. </w:t>
      </w:r>
    </w:p>
    <w:p w:rsidR="00000586" w:rsidRPr="00000586" w:rsidRDefault="00000586" w:rsidP="00000586">
      <w:pPr>
        <w:rPr>
          <w:lang w:val="sl-SI"/>
        </w:rPr>
      </w:pPr>
    </w:p>
    <w:p w:rsidR="00000586" w:rsidRDefault="00A84FD1" w:rsidP="00A84FD1">
      <w:pPr>
        <w:pStyle w:val="Heading3"/>
        <w:rPr>
          <w:lang w:val="sl-SI"/>
        </w:rPr>
      </w:pPr>
      <w:r>
        <w:rPr>
          <w:lang w:val="sl-SI"/>
        </w:rPr>
        <w:t>vzorec: ponujanje spletnih vsebin</w:t>
      </w:r>
    </w:p>
    <w:p w:rsidR="00A84FD1" w:rsidRPr="00A84FD1" w:rsidRDefault="00A84FD1" w:rsidP="00A84FD1">
      <w:pPr>
        <w:autoSpaceDE w:val="0"/>
        <w:autoSpaceDN w:val="0"/>
        <w:adjustRightInd w:val="0"/>
        <w:spacing w:before="0" w:after="0" w:line="240" w:lineRule="auto"/>
        <w:rPr>
          <w:rFonts w:ascii="Tw Cen MT" w:hAnsi="Tw Cen MT" w:cs="Tw Cen MT"/>
          <w:color w:val="000000"/>
          <w:sz w:val="24"/>
          <w:szCs w:val="24"/>
          <w:lang w:val="sl-SI"/>
        </w:rPr>
      </w:pPr>
    </w:p>
    <w:p w:rsidR="00A84FD1" w:rsidRPr="00A84FD1" w:rsidRDefault="00A84FD1" w:rsidP="00A84FD1">
      <w:pPr>
        <w:rPr>
          <w:lang w:val="sl-SI"/>
        </w:rPr>
      </w:pPr>
      <w:r w:rsidRPr="00A84FD1">
        <w:rPr>
          <w:lang w:val="sl-SI"/>
        </w:rPr>
        <w:t>Angl. websyndication</w:t>
      </w:r>
    </w:p>
    <w:p w:rsidR="00A84FD1" w:rsidRPr="00A84FD1" w:rsidRDefault="00A84FD1" w:rsidP="00A84FD1">
      <w:pPr>
        <w:rPr>
          <w:lang w:val="sl-SI"/>
        </w:rPr>
      </w:pPr>
      <w:r w:rsidRPr="00A84FD1">
        <w:rPr>
          <w:lang w:val="sl-SI"/>
        </w:rPr>
        <w:t>Ponujanje spletnih vsebin omogoča, da so vsebine spletnega mesta dosegljive še drugim spletnim mestom.</w:t>
      </w:r>
    </w:p>
    <w:p w:rsidR="00A84FD1" w:rsidRPr="00A84FD1" w:rsidRDefault="00A84FD1" w:rsidP="00A84FD1">
      <w:pPr>
        <w:rPr>
          <w:lang w:val="sl-SI"/>
        </w:rPr>
      </w:pPr>
      <w:r w:rsidRPr="00A84FD1">
        <w:rPr>
          <w:lang w:val="sl-SI"/>
        </w:rPr>
        <w:t>Najpogosteje se ponujanje vsebin realizira s spletnimi viri (angl. webfeed)</w:t>
      </w:r>
    </w:p>
    <w:p w:rsidR="00A84FD1" w:rsidRPr="00A84FD1" w:rsidRDefault="00A84FD1" w:rsidP="00A84FD1">
      <w:pPr>
        <w:pStyle w:val="ListParagraph"/>
        <w:numPr>
          <w:ilvl w:val="0"/>
          <w:numId w:val="32"/>
        </w:numPr>
        <w:rPr>
          <w:lang w:val="sl-SI"/>
        </w:rPr>
      </w:pPr>
      <w:r w:rsidRPr="00A84FD1">
        <w:rPr>
          <w:lang w:val="sl-SI"/>
        </w:rPr>
        <w:lastRenderedPageBreak/>
        <w:t>Spletna stran, ki omogoča samodejno obveščanje o spremembah vsebine v ustreznih zapisih.</w:t>
      </w:r>
    </w:p>
    <w:p w:rsidR="00A84FD1" w:rsidRPr="00A84FD1" w:rsidRDefault="00A84FD1" w:rsidP="00A84FD1">
      <w:pPr>
        <w:rPr>
          <w:lang w:val="sl-SI"/>
        </w:rPr>
      </w:pPr>
      <w:r w:rsidRPr="00A84FD1">
        <w:rPr>
          <w:lang w:val="sl-SI"/>
        </w:rPr>
        <w:t>Prednosti ponujanja spletnih vsebin</w:t>
      </w:r>
    </w:p>
    <w:p w:rsidR="00A84FD1" w:rsidRPr="00A84FD1" w:rsidRDefault="00A84FD1" w:rsidP="00A84FD1">
      <w:pPr>
        <w:pStyle w:val="ListParagraph"/>
        <w:numPr>
          <w:ilvl w:val="0"/>
          <w:numId w:val="32"/>
        </w:numPr>
        <w:rPr>
          <w:lang w:val="sl-SI"/>
        </w:rPr>
      </w:pPr>
      <w:r w:rsidRPr="00A84FD1">
        <w:rPr>
          <w:lang w:val="sl-SI"/>
        </w:rPr>
        <w:t>Za ponudnike: večji doseg vsebin spletnega mesta</w:t>
      </w:r>
    </w:p>
    <w:p w:rsidR="00A84FD1" w:rsidRPr="00A84FD1" w:rsidRDefault="00A84FD1" w:rsidP="00A84FD1">
      <w:pPr>
        <w:pStyle w:val="ListParagraph"/>
        <w:numPr>
          <w:ilvl w:val="0"/>
          <w:numId w:val="32"/>
        </w:numPr>
        <w:rPr>
          <w:lang w:val="sl-SI"/>
        </w:rPr>
      </w:pPr>
      <w:r w:rsidRPr="00A84FD1">
        <w:rPr>
          <w:lang w:val="sl-SI"/>
        </w:rPr>
        <w:t>Za odjemalce: večja dinamičnost spletnega mesta</w:t>
      </w:r>
    </w:p>
    <w:p w:rsidR="00A84FD1" w:rsidRDefault="00A84FD1" w:rsidP="00A84FD1">
      <w:pPr>
        <w:rPr>
          <w:lang w:val="sl-SI"/>
        </w:rPr>
      </w:pPr>
      <w:r w:rsidRPr="00A84FD1">
        <w:rPr>
          <w:lang w:val="sl-SI"/>
        </w:rPr>
        <w:t>Ponujanje spletnih vsebin zahteva standardiziran način prenosa podatkov, ki najpogosteje teme</w:t>
      </w:r>
      <w:r>
        <w:rPr>
          <w:lang w:val="sl-SI"/>
        </w:rPr>
        <w:t>lji na tehnologiji XML, kot sta.</w:t>
      </w:r>
    </w:p>
    <w:p w:rsidR="00A84FD1" w:rsidRDefault="007A1665" w:rsidP="007A1665">
      <w:pPr>
        <w:pStyle w:val="Heading4"/>
        <w:rPr>
          <w:lang w:val="sl-SI"/>
        </w:rPr>
      </w:pPr>
      <w:r>
        <w:rPr>
          <w:lang w:val="sl-SI"/>
        </w:rPr>
        <w:t>Ponujanje vsebin s tehnologijo RSS</w:t>
      </w:r>
    </w:p>
    <w:p w:rsidR="007A1665" w:rsidRPr="007A1665" w:rsidRDefault="007A1665" w:rsidP="007A1665">
      <w:pPr>
        <w:autoSpaceDE w:val="0"/>
        <w:autoSpaceDN w:val="0"/>
        <w:adjustRightInd w:val="0"/>
        <w:spacing w:before="0" w:after="0" w:line="240" w:lineRule="auto"/>
        <w:rPr>
          <w:rFonts w:ascii="Tw Cen MT" w:hAnsi="Tw Cen MT" w:cs="Tw Cen MT"/>
          <w:color w:val="000000"/>
          <w:sz w:val="24"/>
          <w:szCs w:val="24"/>
          <w:lang w:val="sl-SI"/>
        </w:rPr>
      </w:pPr>
    </w:p>
    <w:p w:rsidR="007A1665" w:rsidRPr="007A1665" w:rsidRDefault="007A1665" w:rsidP="007A1665">
      <w:pPr>
        <w:rPr>
          <w:lang w:val="sl-SI"/>
        </w:rPr>
      </w:pPr>
      <w:r w:rsidRPr="007A1665">
        <w:rPr>
          <w:b/>
          <w:bCs/>
          <w:lang w:val="sl-SI"/>
        </w:rPr>
        <w:t>RSS</w:t>
      </w:r>
      <w:r w:rsidRPr="007A1665">
        <w:rPr>
          <w:lang w:val="sl-SI"/>
        </w:rPr>
        <w:t>(»ReallySimpleSyndication« ali »Resnično Preproste Objave«)</w:t>
      </w:r>
    </w:p>
    <w:p w:rsidR="007A1665" w:rsidRPr="007A1665" w:rsidRDefault="007A1665" w:rsidP="007A1665">
      <w:pPr>
        <w:rPr>
          <w:lang w:val="sl-SI"/>
        </w:rPr>
      </w:pPr>
      <w:r w:rsidRPr="007A1665">
        <w:rPr>
          <w:lang w:val="sl-SI"/>
        </w:rPr>
        <w:t>RSS dokument se podaja v obliki XML kot datoteka, ki jo imenujemo RSS-vir (angl. RSSfeed), RSS-tok (angl. RSS stream), oziroma RSS-kanal (angl. RSS channel).</w:t>
      </w:r>
    </w:p>
    <w:p w:rsidR="007A1665" w:rsidRPr="007A1665" w:rsidRDefault="007A1665" w:rsidP="007A1665">
      <w:pPr>
        <w:rPr>
          <w:lang w:val="sl-SI"/>
        </w:rPr>
      </w:pPr>
      <w:r w:rsidRPr="007A1665">
        <w:rPr>
          <w:lang w:val="sl-SI"/>
        </w:rPr>
        <w:t>RSS označuje tehnologijo, ki vas samodejno obvešča, da so spletna mesta, katera ste predhodno določili, da jih želite spremljati, posodobila svojo vsebino.</w:t>
      </w:r>
    </w:p>
    <w:p w:rsidR="007A1665" w:rsidRDefault="007A1665" w:rsidP="007A1665">
      <w:pPr>
        <w:pStyle w:val="Heading4"/>
        <w:rPr>
          <w:lang w:val="sl-SI"/>
        </w:rPr>
      </w:pPr>
      <w:r>
        <w:rPr>
          <w:lang w:val="sl-SI"/>
        </w:rPr>
        <w:t>Ponujanje vsebin s tehnologijo ATOM</w:t>
      </w:r>
    </w:p>
    <w:p w:rsidR="007A1665" w:rsidRPr="007A1665" w:rsidRDefault="007A1665" w:rsidP="007A1665">
      <w:pPr>
        <w:autoSpaceDE w:val="0"/>
        <w:autoSpaceDN w:val="0"/>
        <w:adjustRightInd w:val="0"/>
        <w:spacing w:before="0" w:after="0" w:line="240" w:lineRule="auto"/>
        <w:rPr>
          <w:rFonts w:ascii="Tw Cen MT" w:hAnsi="Tw Cen MT" w:cs="Tw Cen MT"/>
          <w:color w:val="000000"/>
          <w:sz w:val="24"/>
          <w:szCs w:val="24"/>
          <w:lang w:val="sl-SI"/>
        </w:rPr>
      </w:pPr>
    </w:p>
    <w:p w:rsidR="007A1665" w:rsidRPr="007A1665" w:rsidRDefault="007A1665" w:rsidP="007A1665">
      <w:pPr>
        <w:pStyle w:val="NoSpacing"/>
        <w:rPr>
          <w:lang w:val="sl-SI"/>
        </w:rPr>
      </w:pPr>
      <w:r w:rsidRPr="007A1665">
        <w:rPr>
          <w:lang w:val="sl-SI"/>
        </w:rPr>
        <w:t>ATOM format je bil razvit kot alternativa RSS-u.</w:t>
      </w:r>
    </w:p>
    <w:p w:rsidR="007A1665" w:rsidRDefault="007A1665" w:rsidP="007A1665">
      <w:pPr>
        <w:pStyle w:val="NoSpacing"/>
        <w:rPr>
          <w:lang w:val="sl-SI"/>
        </w:rPr>
      </w:pPr>
      <w:r w:rsidRPr="007A1665">
        <w:rPr>
          <w:lang w:val="sl-SI"/>
        </w:rPr>
        <w:t>Podobno</w:t>
      </w:r>
      <w:r>
        <w:rPr>
          <w:lang w:val="sl-SI"/>
        </w:rPr>
        <w:t xml:space="preserve"> kot RSS temelji na XML jeziku.</w:t>
      </w:r>
    </w:p>
    <w:p w:rsidR="007A1665" w:rsidRPr="007A1665" w:rsidRDefault="007A1665" w:rsidP="007A1665">
      <w:pPr>
        <w:pStyle w:val="NoSpacing"/>
        <w:rPr>
          <w:lang w:val="sl-SI"/>
        </w:rPr>
      </w:pPr>
      <w:r w:rsidRPr="007A1665">
        <w:rPr>
          <w:lang w:val="sl-SI"/>
        </w:rPr>
        <w:t>Glavni razlog za razvoj Atom-a je bilo nezadovoljstvo nad RSS</w:t>
      </w:r>
    </w:p>
    <w:p w:rsidR="007A1665" w:rsidRPr="007A1665" w:rsidRDefault="007A1665" w:rsidP="007A1665">
      <w:pPr>
        <w:pStyle w:val="NoSpacing"/>
        <w:numPr>
          <w:ilvl w:val="0"/>
          <w:numId w:val="32"/>
        </w:numPr>
        <w:rPr>
          <w:lang w:val="sl-SI"/>
        </w:rPr>
      </w:pPr>
      <w:r w:rsidRPr="007A1665">
        <w:rPr>
          <w:lang w:val="sl-SI"/>
        </w:rPr>
        <w:t xml:space="preserve">npr. za RSS obstaja več med seboj nekompatibilnih, vendar široko uporabljanih verzij. </w:t>
      </w:r>
    </w:p>
    <w:p w:rsidR="007A1665" w:rsidRDefault="007A1665" w:rsidP="007A1665">
      <w:pPr>
        <w:pStyle w:val="NoSpacing"/>
        <w:rPr>
          <w:lang w:val="sl-SI"/>
        </w:rPr>
      </w:pPr>
      <w:r w:rsidRPr="007A1665">
        <w:rPr>
          <w:lang w:val="sl-SI"/>
        </w:rPr>
        <w:t>Namen Atom-a je poenostaviti razvoj aplikacij za spletnozlaganje.</w:t>
      </w:r>
    </w:p>
    <w:p w:rsidR="007A1665" w:rsidRPr="007A1665" w:rsidRDefault="007A1665" w:rsidP="007A1665">
      <w:pPr>
        <w:pStyle w:val="NoSpacing"/>
        <w:rPr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331B4A1A" wp14:editId="479BEA50">
            <wp:extent cx="5600700" cy="34117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11973" cy="341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665" w:rsidRPr="00A84FD1" w:rsidRDefault="007A1665" w:rsidP="00A84FD1">
      <w:pPr>
        <w:rPr>
          <w:lang w:val="sl-SI"/>
        </w:rPr>
      </w:pPr>
    </w:p>
    <w:p w:rsidR="00A84FD1" w:rsidRPr="00A84FD1" w:rsidRDefault="00A84FD1" w:rsidP="00A84FD1">
      <w:pPr>
        <w:rPr>
          <w:lang w:val="sl-SI"/>
        </w:rPr>
      </w:pPr>
    </w:p>
    <w:p w:rsidR="00000586" w:rsidRDefault="007A1665" w:rsidP="007A1665">
      <w:pPr>
        <w:pStyle w:val="Heading3"/>
        <w:rPr>
          <w:lang w:val="sl-SI"/>
        </w:rPr>
      </w:pPr>
      <w:r>
        <w:rPr>
          <w:lang w:val="sl-SI"/>
        </w:rPr>
        <w:lastRenderedPageBreak/>
        <w:t>vzorec: (pomensko) strukturiranje informacij</w:t>
      </w:r>
    </w:p>
    <w:p w:rsidR="007A1665" w:rsidRPr="007A1665" w:rsidRDefault="007A1665" w:rsidP="007A1665">
      <w:pPr>
        <w:autoSpaceDE w:val="0"/>
        <w:autoSpaceDN w:val="0"/>
        <w:adjustRightInd w:val="0"/>
        <w:spacing w:before="0" w:after="0" w:line="240" w:lineRule="auto"/>
        <w:rPr>
          <w:rFonts w:ascii="Tw Cen MT" w:hAnsi="Tw Cen MT" w:cs="Tw Cen MT"/>
          <w:color w:val="000000"/>
          <w:sz w:val="24"/>
          <w:szCs w:val="24"/>
          <w:lang w:val="sl-SI"/>
        </w:rPr>
      </w:pPr>
    </w:p>
    <w:p w:rsidR="007A1665" w:rsidRPr="007A1665" w:rsidRDefault="007A1665" w:rsidP="007A1665">
      <w:pPr>
        <w:rPr>
          <w:lang w:val="sl-SI"/>
        </w:rPr>
      </w:pPr>
      <w:r w:rsidRPr="007A1665">
        <w:rPr>
          <w:lang w:val="sl-SI"/>
        </w:rPr>
        <w:t xml:space="preserve">Vsebino spletnih strani je mogoče avtomatsko procesirati že od samega začetka </w:t>
      </w:r>
    </w:p>
    <w:p w:rsidR="007A1665" w:rsidRPr="007A1665" w:rsidRDefault="007A1665" w:rsidP="007A1665">
      <w:pPr>
        <w:rPr>
          <w:lang w:val="sl-SI"/>
        </w:rPr>
      </w:pPr>
      <w:r w:rsidRPr="007A1665">
        <w:rPr>
          <w:lang w:val="sl-SI"/>
        </w:rPr>
        <w:t>–Na primer: Procesiranje naravnega jezika, procesiranje zaslonske slike, …</w:t>
      </w:r>
    </w:p>
    <w:p w:rsidR="007A1665" w:rsidRPr="007A1665" w:rsidRDefault="007A1665" w:rsidP="007A1665">
      <w:pPr>
        <w:rPr>
          <w:lang w:val="sl-SI"/>
        </w:rPr>
      </w:pPr>
      <w:r w:rsidRPr="007A1665">
        <w:rPr>
          <w:lang w:val="sl-SI"/>
        </w:rPr>
        <w:t>Omejitve: Tradicionalne označitve, ki so v uporabi za prikaz vsebine na spletu ne opisujejo pomena informacije, ki jo vsebujejo.</w:t>
      </w:r>
    </w:p>
    <w:p w:rsidR="007A1665" w:rsidRPr="007A1665" w:rsidRDefault="007A1665" w:rsidP="007A1665">
      <w:pPr>
        <w:rPr>
          <w:lang w:val="sl-SI"/>
        </w:rPr>
      </w:pPr>
      <w:r w:rsidRPr="007A1665">
        <w:rPr>
          <w:lang w:val="sl-SI"/>
        </w:rPr>
        <w:t xml:space="preserve">Rešitev temelji na konceptu strukturiranih informacij, ki združujejo zmožnosti XML-ja in njegove uporabe pri označevanju določenih elementov. </w:t>
      </w:r>
    </w:p>
    <w:p w:rsidR="007A1665" w:rsidRDefault="007A1665" w:rsidP="007A1665">
      <w:pPr>
        <w:rPr>
          <w:lang w:val="sl-SI"/>
        </w:rPr>
      </w:pPr>
      <w:r w:rsidRPr="007A1665">
        <w:rPr>
          <w:lang w:val="sl-SI"/>
        </w:rPr>
        <w:t>Primer rešitve so sintakse, ki jih imenujemo mikroformatiin mikropodatki.</w:t>
      </w:r>
    </w:p>
    <w:p w:rsidR="007A1665" w:rsidRPr="007A1665" w:rsidRDefault="007A1665" w:rsidP="007A1665">
      <w:pPr>
        <w:pStyle w:val="Heading4"/>
        <w:rPr>
          <w:lang w:val="sl-SI"/>
        </w:rPr>
      </w:pPr>
      <w:r>
        <w:rPr>
          <w:lang w:val="sl-SI"/>
        </w:rPr>
        <w:t>Strukturiranje informacij z mikroformati</w:t>
      </w:r>
    </w:p>
    <w:p w:rsidR="007A1665" w:rsidRPr="007A1665" w:rsidRDefault="007A1665" w:rsidP="007A1665">
      <w:pPr>
        <w:rPr>
          <w:lang w:val="sl-SI"/>
        </w:rPr>
      </w:pPr>
      <w:r w:rsidRPr="007A1665">
        <w:rPr>
          <w:lang w:val="sl-SI"/>
        </w:rPr>
        <w:t xml:space="preserve">Majhni formati z možnostjo označevanja točno določenih informacij znotraj dokumentov. </w:t>
      </w:r>
    </w:p>
    <w:p w:rsidR="007A1665" w:rsidRPr="007A1665" w:rsidRDefault="007A1665" w:rsidP="007A1665">
      <w:pPr>
        <w:rPr>
          <w:lang w:val="sl-SI"/>
        </w:rPr>
      </w:pPr>
      <w:r w:rsidRPr="007A1665">
        <w:rPr>
          <w:lang w:val="sl-SI"/>
        </w:rPr>
        <w:t>Najenostavnejši in trenutno še najpogostejši pristop.</w:t>
      </w:r>
    </w:p>
    <w:p w:rsidR="007A1665" w:rsidRPr="007A1665" w:rsidRDefault="007A1665" w:rsidP="007A1665">
      <w:pPr>
        <w:rPr>
          <w:lang w:val="sl-SI"/>
        </w:rPr>
      </w:pPr>
      <w:r w:rsidRPr="007A1665">
        <w:rPr>
          <w:lang w:val="sl-SI"/>
        </w:rPr>
        <w:t>Predstavljajo  način dodajanja preprostih označitev k človeško-berljivim enotam podatkovna spletne strani, tako da se te informacije lahko prebirajo s programsko opremo (parsajo) ter indeksirajo.</w:t>
      </w:r>
    </w:p>
    <w:p w:rsidR="007A1665" w:rsidRPr="007A1665" w:rsidRDefault="007A1665" w:rsidP="007A1665">
      <w:pPr>
        <w:pStyle w:val="ListParagraph"/>
        <w:numPr>
          <w:ilvl w:val="0"/>
          <w:numId w:val="32"/>
        </w:numPr>
        <w:rPr>
          <w:lang w:val="sl-SI"/>
        </w:rPr>
      </w:pPr>
      <w:r w:rsidRPr="007A1665">
        <w:rPr>
          <w:lang w:val="sl-SI"/>
        </w:rPr>
        <w:t>Primeri: Dogodek, oseba, posel, izdelek, ….</w:t>
      </w:r>
    </w:p>
    <w:p w:rsidR="007A1665" w:rsidRPr="007A1665" w:rsidRDefault="007A1665" w:rsidP="007A1665">
      <w:pPr>
        <w:pStyle w:val="ListParagraph"/>
        <w:numPr>
          <w:ilvl w:val="0"/>
          <w:numId w:val="32"/>
        </w:numPr>
        <w:rPr>
          <w:lang w:val="sl-SI"/>
        </w:rPr>
      </w:pPr>
      <w:r w:rsidRPr="007A1665">
        <w:rPr>
          <w:lang w:val="sl-SI"/>
        </w:rPr>
        <w:t>Vsak tip informacij ima svoje lastnosti</w:t>
      </w:r>
    </w:p>
    <w:p w:rsidR="007A1665" w:rsidRPr="007A1665" w:rsidRDefault="007A1665" w:rsidP="007A1665">
      <w:pPr>
        <w:rPr>
          <w:lang w:val="sl-SI"/>
        </w:rPr>
      </w:pPr>
      <w:r>
        <w:rPr>
          <w:lang w:val="sl-SI"/>
        </w:rPr>
        <w:t>P</w:t>
      </w:r>
      <w:r w:rsidRPr="007A1665">
        <w:rPr>
          <w:lang w:val="sl-SI"/>
        </w:rPr>
        <w:t>rimeri mikroformatov(tudi mikrooblike)</w:t>
      </w:r>
    </w:p>
    <w:p w:rsidR="007A1665" w:rsidRDefault="007A1665" w:rsidP="007A1665">
      <w:pPr>
        <w:pStyle w:val="ListParagraph"/>
        <w:numPr>
          <w:ilvl w:val="0"/>
          <w:numId w:val="32"/>
        </w:numPr>
        <w:rPr>
          <w:lang w:val="sl-SI"/>
        </w:rPr>
      </w:pPr>
      <w:r w:rsidRPr="007A1665">
        <w:rPr>
          <w:lang w:val="sl-SI"/>
        </w:rPr>
        <w:t>hCalendar-preprost, odprt, distribuiran format za koledar in dogodke, osnovan na iCalendarstandardu (RFC2445), primeren za vstavljanje v HTML ali XHTML, Atom ali poljuben XML.</w:t>
      </w:r>
    </w:p>
    <w:p w:rsidR="007A1665" w:rsidRPr="007A1665" w:rsidRDefault="007A1665" w:rsidP="007A1665">
      <w:pPr>
        <w:pStyle w:val="ListParagraph"/>
        <w:numPr>
          <w:ilvl w:val="0"/>
          <w:numId w:val="32"/>
        </w:numPr>
        <w:rPr>
          <w:lang w:val="sl-SI"/>
        </w:rPr>
      </w:pPr>
      <w:r w:rsidRPr="007A1665">
        <w:rPr>
          <w:lang w:val="sl-SI"/>
        </w:rPr>
        <w:t>hCardje preprost, odprt, distribuiran format za predstavitev oseb, podjetij, organizacij in krajev. Temelji na vrednostih standarda vCard(RFC2426) in vrednostih v semantičnem HTML/XHTML</w:t>
      </w:r>
    </w:p>
    <w:p w:rsidR="007A1665" w:rsidRDefault="007A1665" w:rsidP="007A1665">
      <w:pPr>
        <w:rPr>
          <w:lang w:val="sl-SI"/>
        </w:rPr>
      </w:pPr>
    </w:p>
    <w:p w:rsidR="007A1665" w:rsidRPr="007A1665" w:rsidRDefault="007A1665" w:rsidP="007A1665">
      <w:pPr>
        <w:pStyle w:val="Heading4"/>
        <w:rPr>
          <w:lang w:val="sl-SI"/>
        </w:rPr>
      </w:pPr>
      <w:r>
        <w:rPr>
          <w:lang w:val="sl-SI"/>
        </w:rPr>
        <w:t>Prednosti in priložnosti mikroformatov</w:t>
      </w:r>
    </w:p>
    <w:p w:rsidR="007A1665" w:rsidRPr="007A1665" w:rsidRDefault="007A1665" w:rsidP="007A1665">
      <w:pPr>
        <w:rPr>
          <w:lang w:val="sl-SI"/>
        </w:rPr>
      </w:pPr>
      <w:r w:rsidRPr="007A1665">
        <w:rPr>
          <w:lang w:val="sl-SI"/>
        </w:rPr>
        <w:t>Združevanja vsebin (angl. agregattion)</w:t>
      </w:r>
    </w:p>
    <w:p w:rsidR="007A1665" w:rsidRPr="007A1665" w:rsidRDefault="007A1665" w:rsidP="007A1665">
      <w:pPr>
        <w:pStyle w:val="ListParagraph"/>
        <w:numPr>
          <w:ilvl w:val="0"/>
          <w:numId w:val="32"/>
        </w:numPr>
        <w:rPr>
          <w:lang w:val="sl-SI"/>
        </w:rPr>
      </w:pPr>
      <w:r w:rsidRPr="007A1665">
        <w:rPr>
          <w:lang w:val="sl-SI"/>
        </w:rPr>
        <w:t>Primer: če želimo kaj prodati uporabimo „hListing“ mikro-format zapisa na našem blogu. Inteligentni iskalniki so nato sposobni vsebino prebrati in razumeti in jo deliti naprej.</w:t>
      </w:r>
    </w:p>
    <w:p w:rsidR="007A1665" w:rsidRPr="007A1665" w:rsidRDefault="007A1665" w:rsidP="007A1665">
      <w:pPr>
        <w:rPr>
          <w:lang w:val="sl-SI"/>
        </w:rPr>
      </w:pPr>
      <w:r w:rsidRPr="007A1665">
        <w:rPr>
          <w:lang w:val="sl-SI"/>
        </w:rPr>
        <w:t>Deljenje vsebin s specifično skupnostjo</w:t>
      </w:r>
    </w:p>
    <w:p w:rsidR="007A1665" w:rsidRDefault="007A1665" w:rsidP="007A1665">
      <w:pPr>
        <w:pStyle w:val="ListParagraph"/>
        <w:numPr>
          <w:ilvl w:val="0"/>
          <w:numId w:val="32"/>
        </w:numPr>
        <w:rPr>
          <w:lang w:val="sl-SI"/>
        </w:rPr>
      </w:pPr>
      <w:r w:rsidRPr="007A1665">
        <w:rPr>
          <w:lang w:val="sl-SI"/>
        </w:rPr>
        <w:t>Primer: opis kolesarske trase na blogu v mikro-formatu geocast, ki jo ne nato sposobna prebrati aplikacija kot je na primer Google Earth.</w:t>
      </w:r>
    </w:p>
    <w:p w:rsidR="007A1665" w:rsidRPr="007A1665" w:rsidRDefault="007A1665" w:rsidP="007A1665">
      <w:pPr>
        <w:rPr>
          <w:lang w:val="sl-SI"/>
        </w:rPr>
      </w:pPr>
      <w:r w:rsidRPr="007A1665">
        <w:rPr>
          <w:lang w:val="sl-SI"/>
        </w:rPr>
        <w:t>Ciljno iskanje</w:t>
      </w:r>
    </w:p>
    <w:p w:rsidR="007A1665" w:rsidRPr="007A1665" w:rsidRDefault="007A1665" w:rsidP="007A1665">
      <w:pPr>
        <w:pStyle w:val="ListParagraph"/>
        <w:numPr>
          <w:ilvl w:val="0"/>
          <w:numId w:val="32"/>
        </w:numPr>
        <w:rPr>
          <w:lang w:val="sl-SI"/>
        </w:rPr>
      </w:pPr>
      <w:r w:rsidRPr="007A1665">
        <w:rPr>
          <w:lang w:val="sl-SI"/>
        </w:rPr>
        <w:t>Primer: objava konference v mikro-formatu hCalendar. Iskalci konferenc bodo nato lažje našli dogodek.</w:t>
      </w:r>
    </w:p>
    <w:p w:rsidR="007A1665" w:rsidRPr="007A1665" w:rsidRDefault="007A1665" w:rsidP="007A1665">
      <w:pPr>
        <w:rPr>
          <w:lang w:val="sl-SI"/>
        </w:rPr>
      </w:pPr>
    </w:p>
    <w:p w:rsidR="007A1665" w:rsidRPr="007A1665" w:rsidRDefault="007A1665" w:rsidP="007A1665">
      <w:pPr>
        <w:rPr>
          <w:lang w:val="sl-SI"/>
        </w:rPr>
      </w:pPr>
    </w:p>
    <w:p w:rsidR="00000586" w:rsidRPr="00000586" w:rsidRDefault="00000586" w:rsidP="00000586">
      <w:pPr>
        <w:rPr>
          <w:lang w:val="sl-SI"/>
        </w:rPr>
      </w:pPr>
    </w:p>
    <w:p w:rsidR="00000586" w:rsidRDefault="007A1665" w:rsidP="00667EBB">
      <w:pPr>
        <w:pStyle w:val="Heading4"/>
        <w:rPr>
          <w:lang w:val="sl-SI"/>
        </w:rPr>
      </w:pPr>
      <w:r>
        <w:rPr>
          <w:lang w:val="sl-SI"/>
        </w:rPr>
        <w:t>Mikroformati – hCard</w:t>
      </w:r>
    </w:p>
    <w:p w:rsidR="007A1665" w:rsidRPr="007A1665" w:rsidRDefault="007A1665" w:rsidP="007A1665">
      <w:pPr>
        <w:rPr>
          <w:lang w:val="sl-SI"/>
        </w:rPr>
      </w:pPr>
      <w:r w:rsidRPr="007A1665">
        <w:rPr>
          <w:lang w:val="sl-SI"/>
        </w:rPr>
        <w:t>Mikroformat, namenjen objavi oseb in organizacij</w:t>
      </w:r>
    </w:p>
    <w:p w:rsidR="007A1665" w:rsidRPr="007A1665" w:rsidRDefault="007A1665" w:rsidP="007A1665">
      <w:pPr>
        <w:rPr>
          <w:lang w:val="sl-SI"/>
        </w:rPr>
      </w:pPr>
      <w:r w:rsidRPr="007A1665">
        <w:rPr>
          <w:lang w:val="sl-SI"/>
        </w:rPr>
        <w:t>Atributi hCard</w:t>
      </w:r>
    </w:p>
    <w:p w:rsidR="007A1665" w:rsidRPr="007A1665" w:rsidRDefault="007A1665" w:rsidP="007A1665">
      <w:pPr>
        <w:pStyle w:val="ListParagraph"/>
        <w:numPr>
          <w:ilvl w:val="0"/>
          <w:numId w:val="32"/>
        </w:numPr>
        <w:rPr>
          <w:lang w:val="sl-SI"/>
        </w:rPr>
      </w:pPr>
      <w:r w:rsidRPr="007A1665">
        <w:rPr>
          <w:b/>
          <w:bCs/>
          <w:lang w:val="sl-SI"/>
        </w:rPr>
        <w:t>fn</w:t>
      </w:r>
      <w:r w:rsidRPr="007A1665">
        <w:rPr>
          <w:lang w:val="sl-SI"/>
        </w:rPr>
        <w:t>-name, formatted/full. Required</w:t>
      </w:r>
    </w:p>
    <w:p w:rsidR="007A1665" w:rsidRPr="007A1665" w:rsidRDefault="007A1665" w:rsidP="007A1665">
      <w:pPr>
        <w:pStyle w:val="ListParagraph"/>
        <w:numPr>
          <w:ilvl w:val="0"/>
          <w:numId w:val="32"/>
        </w:numPr>
        <w:rPr>
          <w:lang w:val="sl-SI"/>
        </w:rPr>
      </w:pPr>
      <w:r w:rsidRPr="007A1665">
        <w:rPr>
          <w:b/>
          <w:bCs/>
          <w:lang w:val="sl-SI"/>
        </w:rPr>
        <w:t>n</w:t>
      </w:r>
      <w:r w:rsidRPr="007A1665">
        <w:rPr>
          <w:lang w:val="sl-SI"/>
        </w:rPr>
        <w:t>-structuredname, containerfor:</w:t>
      </w:r>
    </w:p>
    <w:p w:rsidR="007A1665" w:rsidRPr="007A1665" w:rsidRDefault="007A1665" w:rsidP="007A1665">
      <w:pPr>
        <w:pStyle w:val="ListParagraph"/>
        <w:numPr>
          <w:ilvl w:val="1"/>
          <w:numId w:val="32"/>
        </w:numPr>
        <w:rPr>
          <w:lang w:val="sl-SI"/>
        </w:rPr>
      </w:pPr>
      <w:r w:rsidRPr="007A1665">
        <w:rPr>
          <w:b/>
          <w:bCs/>
          <w:lang w:val="sl-SI"/>
        </w:rPr>
        <w:t>honorific-prefix</w:t>
      </w:r>
      <w:r w:rsidRPr="007A1665">
        <w:rPr>
          <w:lang w:val="sl-SI"/>
        </w:rPr>
        <w:t>-e.g. Ms., Mr., Dr.</w:t>
      </w:r>
    </w:p>
    <w:p w:rsidR="007A1665" w:rsidRPr="007A1665" w:rsidRDefault="007A1665" w:rsidP="007A1665">
      <w:pPr>
        <w:pStyle w:val="ListParagraph"/>
        <w:numPr>
          <w:ilvl w:val="1"/>
          <w:numId w:val="32"/>
        </w:numPr>
        <w:rPr>
          <w:lang w:val="sl-SI"/>
        </w:rPr>
      </w:pPr>
      <w:r w:rsidRPr="007A1665">
        <w:rPr>
          <w:b/>
          <w:bCs/>
          <w:lang w:val="sl-SI"/>
        </w:rPr>
        <w:t>given-name</w:t>
      </w:r>
      <w:r w:rsidRPr="007A1665">
        <w:rPr>
          <w:lang w:val="sl-SI"/>
        </w:rPr>
        <w:t>-given(oftenfirst) name</w:t>
      </w:r>
    </w:p>
    <w:p w:rsidR="007A1665" w:rsidRPr="007A1665" w:rsidRDefault="007A1665" w:rsidP="007A1665">
      <w:pPr>
        <w:pStyle w:val="ListParagraph"/>
        <w:numPr>
          <w:ilvl w:val="1"/>
          <w:numId w:val="32"/>
        </w:numPr>
        <w:rPr>
          <w:lang w:val="sl-SI"/>
        </w:rPr>
      </w:pPr>
      <w:r w:rsidRPr="007A1665">
        <w:rPr>
          <w:b/>
          <w:bCs/>
          <w:lang w:val="sl-SI"/>
        </w:rPr>
        <w:t>additional-name</w:t>
      </w:r>
      <w:r w:rsidRPr="007A1665">
        <w:rPr>
          <w:lang w:val="sl-SI"/>
        </w:rPr>
        <w:t>-other/middlename</w:t>
      </w:r>
    </w:p>
    <w:p w:rsidR="007A1665" w:rsidRPr="007A1665" w:rsidRDefault="007A1665" w:rsidP="007A1665">
      <w:pPr>
        <w:pStyle w:val="ListParagraph"/>
        <w:numPr>
          <w:ilvl w:val="1"/>
          <w:numId w:val="32"/>
        </w:numPr>
        <w:rPr>
          <w:lang w:val="sl-SI"/>
        </w:rPr>
      </w:pPr>
      <w:r w:rsidRPr="007A1665">
        <w:rPr>
          <w:b/>
          <w:bCs/>
          <w:lang w:val="sl-SI"/>
        </w:rPr>
        <w:t>family-name</w:t>
      </w:r>
      <w:r w:rsidRPr="007A1665">
        <w:rPr>
          <w:lang w:val="sl-SI"/>
        </w:rPr>
        <w:t>-family(oftenlast) name</w:t>
      </w:r>
    </w:p>
    <w:p w:rsidR="007A1665" w:rsidRPr="007A1665" w:rsidRDefault="007A1665" w:rsidP="007A1665">
      <w:pPr>
        <w:pStyle w:val="ListParagraph"/>
        <w:numPr>
          <w:ilvl w:val="1"/>
          <w:numId w:val="32"/>
        </w:numPr>
        <w:rPr>
          <w:lang w:val="sl-SI"/>
        </w:rPr>
      </w:pPr>
      <w:r w:rsidRPr="007A1665">
        <w:rPr>
          <w:b/>
          <w:bCs/>
          <w:lang w:val="sl-SI"/>
        </w:rPr>
        <w:t>honorific-suffix</w:t>
      </w:r>
      <w:r w:rsidRPr="007A1665">
        <w:rPr>
          <w:lang w:val="sl-SI"/>
        </w:rPr>
        <w:t>-e.g. Ph.D., Esq.</w:t>
      </w:r>
    </w:p>
    <w:p w:rsidR="007A1665" w:rsidRPr="007A1665" w:rsidRDefault="007A1665" w:rsidP="007A1665">
      <w:pPr>
        <w:pStyle w:val="ListParagraph"/>
        <w:numPr>
          <w:ilvl w:val="0"/>
          <w:numId w:val="32"/>
        </w:numPr>
        <w:rPr>
          <w:lang w:val="sl-SI"/>
        </w:rPr>
      </w:pPr>
      <w:r w:rsidRPr="007A1665">
        <w:rPr>
          <w:b/>
          <w:bCs/>
          <w:lang w:val="sl-SI"/>
        </w:rPr>
        <w:t>nickname</w:t>
      </w:r>
      <w:r w:rsidRPr="007A1665">
        <w:rPr>
          <w:lang w:val="sl-SI"/>
        </w:rPr>
        <w:t>-nickname/alias, e.g.IRCnick</w:t>
      </w:r>
    </w:p>
    <w:p w:rsidR="007A1665" w:rsidRPr="007A1665" w:rsidRDefault="007A1665" w:rsidP="007A1665">
      <w:pPr>
        <w:pStyle w:val="ListParagraph"/>
        <w:numPr>
          <w:ilvl w:val="0"/>
          <w:numId w:val="32"/>
        </w:numPr>
        <w:rPr>
          <w:lang w:val="sl-SI"/>
        </w:rPr>
      </w:pPr>
      <w:r w:rsidRPr="007A1665">
        <w:rPr>
          <w:b/>
          <w:bCs/>
          <w:lang w:val="sl-SI"/>
        </w:rPr>
        <w:t>org</w:t>
      </w:r>
      <w:r w:rsidRPr="007A1665">
        <w:rPr>
          <w:lang w:val="sl-SI"/>
        </w:rPr>
        <w:t>-company/organization</w:t>
      </w:r>
    </w:p>
    <w:p w:rsidR="007A1665" w:rsidRPr="007A1665" w:rsidRDefault="007A1665" w:rsidP="007A1665">
      <w:pPr>
        <w:pStyle w:val="ListParagraph"/>
        <w:numPr>
          <w:ilvl w:val="0"/>
          <w:numId w:val="32"/>
        </w:numPr>
        <w:rPr>
          <w:lang w:val="sl-SI"/>
        </w:rPr>
      </w:pPr>
      <w:r w:rsidRPr="007A1665">
        <w:rPr>
          <w:b/>
          <w:bCs/>
          <w:lang w:val="sl-SI"/>
        </w:rPr>
        <w:t>photo</w:t>
      </w:r>
      <w:r w:rsidRPr="007A1665">
        <w:rPr>
          <w:lang w:val="sl-SI"/>
        </w:rPr>
        <w:t>-photo, icon, avatar</w:t>
      </w:r>
    </w:p>
    <w:p w:rsidR="007A1665" w:rsidRPr="007A1665" w:rsidRDefault="007A1665" w:rsidP="007A1665">
      <w:pPr>
        <w:pStyle w:val="ListParagraph"/>
        <w:numPr>
          <w:ilvl w:val="0"/>
          <w:numId w:val="32"/>
        </w:numPr>
        <w:rPr>
          <w:lang w:val="sl-SI"/>
        </w:rPr>
      </w:pPr>
      <w:r w:rsidRPr="007A1665">
        <w:rPr>
          <w:b/>
          <w:bCs/>
          <w:lang w:val="sl-SI"/>
        </w:rPr>
        <w:t>url</w:t>
      </w:r>
      <w:r w:rsidRPr="007A1665">
        <w:rPr>
          <w:lang w:val="sl-SI"/>
        </w:rPr>
        <w:t>-home pageforthiscontact</w:t>
      </w:r>
    </w:p>
    <w:p w:rsidR="007A1665" w:rsidRPr="007A1665" w:rsidRDefault="007A1665" w:rsidP="007A1665">
      <w:pPr>
        <w:pStyle w:val="ListParagraph"/>
        <w:numPr>
          <w:ilvl w:val="0"/>
          <w:numId w:val="32"/>
        </w:numPr>
        <w:rPr>
          <w:lang w:val="sl-SI"/>
        </w:rPr>
      </w:pPr>
      <w:r w:rsidRPr="007A1665">
        <w:rPr>
          <w:b/>
          <w:bCs/>
          <w:lang w:val="sl-SI"/>
        </w:rPr>
        <w:t>email</w:t>
      </w:r>
      <w:r w:rsidRPr="007A1665">
        <w:rPr>
          <w:lang w:val="sl-SI"/>
        </w:rPr>
        <w:t>-emailaddress</w:t>
      </w:r>
    </w:p>
    <w:p w:rsidR="007A1665" w:rsidRPr="007A1665" w:rsidRDefault="007A1665" w:rsidP="007A1665">
      <w:pPr>
        <w:pStyle w:val="ListParagraph"/>
        <w:numPr>
          <w:ilvl w:val="0"/>
          <w:numId w:val="32"/>
        </w:numPr>
        <w:rPr>
          <w:lang w:val="sl-SI"/>
        </w:rPr>
      </w:pPr>
      <w:r w:rsidRPr="007A1665">
        <w:rPr>
          <w:b/>
          <w:bCs/>
          <w:lang w:val="sl-SI"/>
        </w:rPr>
        <w:t>tel</w:t>
      </w:r>
      <w:r w:rsidRPr="007A1665">
        <w:rPr>
          <w:lang w:val="sl-SI"/>
        </w:rPr>
        <w:t>-telephonenumber</w:t>
      </w:r>
    </w:p>
    <w:p w:rsidR="007A1665" w:rsidRPr="007A1665" w:rsidRDefault="007A1665" w:rsidP="007A1665">
      <w:pPr>
        <w:pStyle w:val="ListParagraph"/>
        <w:numPr>
          <w:ilvl w:val="0"/>
          <w:numId w:val="32"/>
        </w:numPr>
        <w:rPr>
          <w:lang w:val="sl-SI"/>
        </w:rPr>
      </w:pPr>
      <w:r w:rsidRPr="007A1665">
        <w:rPr>
          <w:b/>
          <w:bCs/>
          <w:lang w:val="sl-SI"/>
        </w:rPr>
        <w:t>adr</w:t>
      </w:r>
      <w:r w:rsidRPr="007A1665">
        <w:rPr>
          <w:lang w:val="sl-SI"/>
        </w:rPr>
        <w:t>-structuredaddress, containerfor:</w:t>
      </w:r>
    </w:p>
    <w:p w:rsidR="007A1665" w:rsidRPr="007A1665" w:rsidRDefault="007A1665" w:rsidP="007A1665">
      <w:pPr>
        <w:pStyle w:val="ListParagraph"/>
        <w:numPr>
          <w:ilvl w:val="1"/>
          <w:numId w:val="32"/>
        </w:numPr>
        <w:rPr>
          <w:lang w:val="sl-SI"/>
        </w:rPr>
      </w:pPr>
      <w:r w:rsidRPr="007A1665">
        <w:rPr>
          <w:b/>
          <w:bCs/>
          <w:lang w:val="sl-SI"/>
        </w:rPr>
        <w:t>street-address</w:t>
      </w:r>
      <w:r w:rsidRPr="007A1665">
        <w:rPr>
          <w:lang w:val="sl-SI"/>
        </w:rPr>
        <w:t>-street#+name,apt/ste</w:t>
      </w:r>
    </w:p>
    <w:p w:rsidR="007A1665" w:rsidRPr="007A1665" w:rsidRDefault="007A1665" w:rsidP="007A1665">
      <w:pPr>
        <w:pStyle w:val="ListParagraph"/>
        <w:numPr>
          <w:ilvl w:val="1"/>
          <w:numId w:val="32"/>
        </w:numPr>
        <w:rPr>
          <w:lang w:val="sl-SI"/>
        </w:rPr>
      </w:pPr>
      <w:r w:rsidRPr="007A1665">
        <w:rPr>
          <w:b/>
          <w:bCs/>
          <w:lang w:val="sl-SI"/>
        </w:rPr>
        <w:t>locality</w:t>
      </w:r>
      <w:r w:rsidRPr="007A1665">
        <w:rPr>
          <w:lang w:val="sl-SI"/>
        </w:rPr>
        <w:t>-cityor village</w:t>
      </w:r>
    </w:p>
    <w:p w:rsidR="007A1665" w:rsidRPr="007A1665" w:rsidRDefault="007A1665" w:rsidP="007A1665">
      <w:pPr>
        <w:pStyle w:val="ListParagraph"/>
        <w:numPr>
          <w:ilvl w:val="1"/>
          <w:numId w:val="32"/>
        </w:numPr>
        <w:rPr>
          <w:lang w:val="sl-SI"/>
        </w:rPr>
      </w:pPr>
      <w:r w:rsidRPr="007A1665">
        <w:rPr>
          <w:b/>
          <w:bCs/>
          <w:lang w:val="sl-SI"/>
        </w:rPr>
        <w:t>region</w:t>
      </w:r>
      <w:r w:rsidRPr="007A1665">
        <w:rPr>
          <w:lang w:val="sl-SI"/>
        </w:rPr>
        <w:t>-stateor province</w:t>
      </w:r>
    </w:p>
    <w:p w:rsidR="007A1665" w:rsidRPr="007A1665" w:rsidRDefault="007A1665" w:rsidP="007A1665">
      <w:pPr>
        <w:pStyle w:val="ListParagraph"/>
        <w:numPr>
          <w:ilvl w:val="1"/>
          <w:numId w:val="32"/>
        </w:numPr>
        <w:rPr>
          <w:lang w:val="sl-SI"/>
        </w:rPr>
      </w:pPr>
      <w:r w:rsidRPr="007A1665">
        <w:rPr>
          <w:b/>
          <w:bCs/>
          <w:lang w:val="sl-SI"/>
        </w:rPr>
        <w:t>postal-code</w:t>
      </w:r>
      <w:r w:rsidRPr="007A1665">
        <w:rPr>
          <w:lang w:val="sl-SI"/>
        </w:rPr>
        <w:t>-postal code, e.g.U.S.ZIP</w:t>
      </w:r>
    </w:p>
    <w:p w:rsidR="007A1665" w:rsidRPr="007A1665" w:rsidRDefault="007A1665" w:rsidP="007A1665">
      <w:pPr>
        <w:pStyle w:val="ListParagraph"/>
        <w:numPr>
          <w:ilvl w:val="1"/>
          <w:numId w:val="32"/>
        </w:numPr>
        <w:rPr>
          <w:lang w:val="sl-SI"/>
        </w:rPr>
      </w:pPr>
      <w:r w:rsidRPr="007A1665">
        <w:rPr>
          <w:b/>
          <w:bCs/>
          <w:lang w:val="sl-SI"/>
        </w:rPr>
        <w:t>country-name</w:t>
      </w:r>
      <w:r w:rsidRPr="007A1665">
        <w:rPr>
          <w:lang w:val="sl-SI"/>
        </w:rPr>
        <w:t>-countryname</w:t>
      </w:r>
    </w:p>
    <w:p w:rsidR="007A1665" w:rsidRPr="007A1665" w:rsidRDefault="007A1665" w:rsidP="007A1665">
      <w:pPr>
        <w:pStyle w:val="ListParagraph"/>
        <w:numPr>
          <w:ilvl w:val="0"/>
          <w:numId w:val="32"/>
        </w:numPr>
        <w:rPr>
          <w:lang w:val="sl-SI"/>
        </w:rPr>
      </w:pPr>
      <w:r w:rsidRPr="007A1665">
        <w:rPr>
          <w:b/>
          <w:bCs/>
          <w:lang w:val="sl-SI"/>
        </w:rPr>
        <w:t>bday</w:t>
      </w:r>
      <w:r w:rsidRPr="007A1665">
        <w:rPr>
          <w:lang w:val="sl-SI"/>
        </w:rPr>
        <w:t>-birthday.ISO date.</w:t>
      </w:r>
    </w:p>
    <w:p w:rsidR="007A1665" w:rsidRPr="007A1665" w:rsidRDefault="007A1665" w:rsidP="007A1665">
      <w:pPr>
        <w:pStyle w:val="ListParagraph"/>
        <w:numPr>
          <w:ilvl w:val="0"/>
          <w:numId w:val="32"/>
        </w:numPr>
        <w:rPr>
          <w:lang w:val="sl-SI"/>
        </w:rPr>
      </w:pPr>
      <w:r w:rsidRPr="007A1665">
        <w:rPr>
          <w:b/>
          <w:bCs/>
          <w:lang w:val="sl-SI"/>
        </w:rPr>
        <w:t>category</w:t>
      </w:r>
      <w:r w:rsidRPr="007A1665">
        <w:rPr>
          <w:lang w:val="sl-SI"/>
        </w:rPr>
        <w:t>-fortaggingcontacts</w:t>
      </w:r>
    </w:p>
    <w:p w:rsidR="007A1665" w:rsidRDefault="007A1665" w:rsidP="007A1665">
      <w:pPr>
        <w:pStyle w:val="ListParagraph"/>
        <w:numPr>
          <w:ilvl w:val="0"/>
          <w:numId w:val="32"/>
        </w:numPr>
        <w:rPr>
          <w:lang w:val="sl-SI"/>
        </w:rPr>
      </w:pPr>
      <w:r w:rsidRPr="007A1665">
        <w:rPr>
          <w:b/>
          <w:bCs/>
          <w:lang w:val="sl-SI"/>
        </w:rPr>
        <w:t>note</w:t>
      </w:r>
      <w:r w:rsidRPr="007A1665">
        <w:rPr>
          <w:lang w:val="sl-SI"/>
        </w:rPr>
        <w:t>-notes aboutthecontact</w:t>
      </w:r>
    </w:p>
    <w:p w:rsidR="00667EBB" w:rsidRDefault="00667EBB" w:rsidP="00667EBB">
      <w:pPr>
        <w:pStyle w:val="Heading4"/>
        <w:rPr>
          <w:lang w:val="sl-SI"/>
        </w:rPr>
      </w:pPr>
      <w:r>
        <w:rPr>
          <w:lang w:val="sl-SI"/>
        </w:rPr>
        <w:t>generatorji zapisov v mikroformatu</w:t>
      </w:r>
    </w:p>
    <w:p w:rsidR="00667EBB" w:rsidRDefault="00667EBB" w:rsidP="00667EBB">
      <w:r>
        <w:t xml:space="preserve">S pomočjo generatorja </w:t>
      </w:r>
      <w:proofErr w:type="gramStart"/>
      <w:r>
        <w:t>na</w:t>
      </w:r>
      <w:proofErr w:type="gramEnd"/>
      <w:r>
        <w:t xml:space="preserve"> enostaven način oblikujemo želen zapis v mikroformatu.</w:t>
      </w:r>
    </w:p>
    <w:p w:rsidR="00667EBB" w:rsidRDefault="00667EBB" w:rsidP="00667EBB">
      <w:pPr>
        <w:pStyle w:val="Heading3"/>
      </w:pPr>
      <w:r>
        <w:t>Strukturiranje info. Z mikropodatki</w:t>
      </w:r>
    </w:p>
    <w:p w:rsidR="00667EBB" w:rsidRDefault="00667EBB" w:rsidP="00667EBB">
      <w:r>
        <w:t>Angl. microdata</w:t>
      </w:r>
    </w:p>
    <w:p w:rsidR="00667EBB" w:rsidRDefault="00667EBB" w:rsidP="00667EBB">
      <w:r>
        <w:t>Podoben namen kot mikroformati.</w:t>
      </w:r>
    </w:p>
    <w:p w:rsidR="00667EBB" w:rsidRDefault="00667EBB" w:rsidP="00667EBB">
      <w:r>
        <w:t xml:space="preserve">Enostaven in zmogljiv pristop strukturiranja semantičnih informacij, ki je sestavni </w:t>
      </w:r>
      <w:proofErr w:type="gramStart"/>
      <w:r>
        <w:t>del</w:t>
      </w:r>
      <w:proofErr w:type="gramEnd"/>
      <w:r>
        <w:t xml:space="preserve"> HTML5.</w:t>
      </w:r>
    </w:p>
    <w:p w:rsidR="00667EBB" w:rsidRDefault="00667EBB" w:rsidP="00667EBB">
      <w:r>
        <w:t>Z uporabo atributov je možno ustvarjati gnezdene skupine dvojic ime-vrednost (mikropodatki).</w:t>
      </w:r>
    </w:p>
    <w:p w:rsidR="00667EBB" w:rsidRDefault="00667EBB" w:rsidP="00667EBB">
      <w:pPr>
        <w:pStyle w:val="Heading4"/>
      </w:pPr>
      <w:r>
        <w:t>Sintaksa mikropodatkov</w:t>
      </w:r>
      <w:bookmarkStart w:id="0" w:name="_GoBack"/>
      <w:bookmarkEnd w:id="0"/>
    </w:p>
    <w:p w:rsidR="00667EBB" w:rsidRPr="00667EBB" w:rsidRDefault="00667EBB" w:rsidP="00667EBB">
      <w:proofErr w:type="gramStart"/>
      <w:r w:rsidRPr="00667EBB">
        <w:t>itemscope–postavka</w:t>
      </w:r>
      <w:proofErr w:type="gramEnd"/>
      <w:r w:rsidRPr="00667EBB">
        <w:t xml:space="preserve">, ki definira skupino dvojic „ime-vrednost“ </w:t>
      </w:r>
    </w:p>
    <w:p w:rsidR="00667EBB" w:rsidRPr="00667EBB" w:rsidRDefault="00667EBB" w:rsidP="00667EBB">
      <w:proofErr w:type="gramStart"/>
      <w:r w:rsidRPr="00667EBB">
        <w:t>itemprop</w:t>
      </w:r>
      <w:proofErr w:type="gramEnd"/>
      <w:r w:rsidRPr="00667EBB">
        <w:t>=„ime-lastnosti“ –doda lastnost k določeni postavki</w:t>
      </w:r>
    </w:p>
    <w:p w:rsidR="00667EBB" w:rsidRPr="00667EBB" w:rsidRDefault="00667EBB" w:rsidP="00667EBB">
      <w:pPr>
        <w:pStyle w:val="ListParagraph"/>
        <w:numPr>
          <w:ilvl w:val="0"/>
          <w:numId w:val="32"/>
        </w:numPr>
      </w:pPr>
      <w:r w:rsidRPr="00667EBB">
        <w:t>Ime lastnosti je lahko beseda ali URL</w:t>
      </w:r>
    </w:p>
    <w:p w:rsidR="00667EBB" w:rsidRPr="00667EBB" w:rsidRDefault="00667EBB" w:rsidP="00667EBB">
      <w:pPr>
        <w:pStyle w:val="ListParagraph"/>
        <w:numPr>
          <w:ilvl w:val="0"/>
          <w:numId w:val="32"/>
        </w:numPr>
      </w:pPr>
      <w:r w:rsidRPr="00667EBB">
        <w:lastRenderedPageBreak/>
        <w:t>Vrednost lastnosti je vsebina elementa s tem atributom (za elemente z URL atributi je vrednost kar URL &lt;imgsrc=““&gt;,&lt;a href=““&gt;, …</w:t>
      </w:r>
    </w:p>
    <w:p w:rsidR="00667EBB" w:rsidRPr="00667EBB" w:rsidRDefault="00667EBB" w:rsidP="00667EBB">
      <w:r w:rsidRPr="00667EBB">
        <w:t xml:space="preserve">Itemref=„“–omogoča vključevanje lastnosti, ki niso dedovane z referenco </w:t>
      </w:r>
      <w:proofErr w:type="gramStart"/>
      <w:r w:rsidRPr="00667EBB">
        <w:t>na</w:t>
      </w:r>
      <w:proofErr w:type="gramEnd"/>
      <w:r w:rsidRPr="00667EBB">
        <w:t xml:space="preserve"> ID atribut.</w:t>
      </w:r>
    </w:p>
    <w:p w:rsidR="00667EBB" w:rsidRPr="00667EBB" w:rsidRDefault="00667EBB" w:rsidP="00667EBB">
      <w:proofErr w:type="gramStart"/>
      <w:r w:rsidRPr="00667EBB">
        <w:t>iItemtype</w:t>
      </w:r>
      <w:proofErr w:type="gramEnd"/>
      <w:r w:rsidRPr="00667EBB">
        <w:t>=„“ –definira tip postavke.</w:t>
      </w:r>
    </w:p>
    <w:p w:rsidR="00667EBB" w:rsidRPr="00667EBB" w:rsidRDefault="00667EBB" w:rsidP="00667EBB">
      <w:proofErr w:type="gramStart"/>
      <w:r w:rsidRPr="00667EBB">
        <w:t>itemid</w:t>
      </w:r>
      <w:proofErr w:type="gramEnd"/>
      <w:r w:rsidRPr="00667EBB">
        <w:t>=„“ omogoča opredelitev globalnega identifikatorja za posamezno postavko.</w:t>
      </w:r>
    </w:p>
    <w:p w:rsidR="00667EBB" w:rsidRDefault="00667EBB" w:rsidP="00667EBB"/>
    <w:p w:rsidR="00667EBB" w:rsidRDefault="00667EBB" w:rsidP="00667EBB"/>
    <w:p w:rsidR="007A1665" w:rsidRPr="00000586" w:rsidRDefault="007A1665" w:rsidP="00000586">
      <w:pPr>
        <w:rPr>
          <w:lang w:val="sl-SI"/>
        </w:rPr>
      </w:pPr>
    </w:p>
    <w:sectPr w:rsidR="007A1665" w:rsidRPr="00000586" w:rsidSect="00DD41C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2D9" w:rsidRDefault="001572D9">
      <w:pPr>
        <w:spacing w:after="0" w:line="240" w:lineRule="auto"/>
      </w:pPr>
      <w:r>
        <w:separator/>
      </w:r>
    </w:p>
  </w:endnote>
  <w:endnote w:type="continuationSeparator" w:id="0">
    <w:p w:rsidR="001572D9" w:rsidRDefault="0015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2D9" w:rsidRDefault="001572D9">
      <w:pPr>
        <w:spacing w:after="0" w:line="240" w:lineRule="auto"/>
      </w:pPr>
      <w:r>
        <w:separator/>
      </w:r>
    </w:p>
  </w:footnote>
  <w:footnote w:type="continuationSeparator" w:id="0">
    <w:p w:rsidR="001572D9" w:rsidRDefault="00157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6807"/>
    <w:multiLevelType w:val="hybridMultilevel"/>
    <w:tmpl w:val="0E8680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493D"/>
    <w:multiLevelType w:val="hybridMultilevel"/>
    <w:tmpl w:val="FEC0C8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12EB6"/>
    <w:multiLevelType w:val="hybridMultilevel"/>
    <w:tmpl w:val="8C9CCB3A"/>
    <w:lvl w:ilvl="0" w:tplc="E13EB934">
      <w:start w:val="2"/>
      <w:numFmt w:val="bullet"/>
      <w:lvlText w:val="–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B7966"/>
    <w:multiLevelType w:val="multilevel"/>
    <w:tmpl w:val="1C7AB44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 w15:restartNumberingAfterBreak="0">
    <w:nsid w:val="0A6A4887"/>
    <w:multiLevelType w:val="hybridMultilevel"/>
    <w:tmpl w:val="2FE25D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42800"/>
    <w:multiLevelType w:val="hybridMultilevel"/>
    <w:tmpl w:val="A9860460"/>
    <w:lvl w:ilvl="0" w:tplc="6B147F1E">
      <w:start w:val="10"/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30AA6"/>
    <w:multiLevelType w:val="multilevel"/>
    <w:tmpl w:val="8D16EE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97582B"/>
    <w:multiLevelType w:val="hybridMultilevel"/>
    <w:tmpl w:val="5EC2987C"/>
    <w:lvl w:ilvl="0" w:tplc="E13EB934">
      <w:start w:val="2"/>
      <w:numFmt w:val="bullet"/>
      <w:lvlText w:val="–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A77BC"/>
    <w:multiLevelType w:val="hybridMultilevel"/>
    <w:tmpl w:val="52A891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B4CCD"/>
    <w:multiLevelType w:val="hybridMultilevel"/>
    <w:tmpl w:val="2C68FD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30894"/>
    <w:multiLevelType w:val="hybridMultilevel"/>
    <w:tmpl w:val="A2C85D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A63A7"/>
    <w:multiLevelType w:val="multilevel"/>
    <w:tmpl w:val="B538BC80"/>
    <w:lvl w:ilvl="0">
      <w:start w:val="2"/>
      <w:numFmt w:val="bullet"/>
      <w:lvlText w:val="–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55ECD"/>
    <w:multiLevelType w:val="hybridMultilevel"/>
    <w:tmpl w:val="4716A06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95386B"/>
    <w:multiLevelType w:val="multilevel"/>
    <w:tmpl w:val="8D16EE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05B4499"/>
    <w:multiLevelType w:val="hybridMultilevel"/>
    <w:tmpl w:val="D374A1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C75D3"/>
    <w:multiLevelType w:val="hybridMultilevel"/>
    <w:tmpl w:val="C01A3C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56859"/>
    <w:multiLevelType w:val="hybridMultilevel"/>
    <w:tmpl w:val="93D25FB4"/>
    <w:lvl w:ilvl="0" w:tplc="E13EB934">
      <w:start w:val="2"/>
      <w:numFmt w:val="bullet"/>
      <w:lvlText w:val="–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93254"/>
    <w:multiLevelType w:val="hybridMultilevel"/>
    <w:tmpl w:val="120EED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948F5"/>
    <w:multiLevelType w:val="hybridMultilevel"/>
    <w:tmpl w:val="85EAD9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E03A4"/>
    <w:multiLevelType w:val="hybridMultilevel"/>
    <w:tmpl w:val="A4528FF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4908F2"/>
    <w:multiLevelType w:val="hybridMultilevel"/>
    <w:tmpl w:val="DBBEA4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750D9"/>
    <w:multiLevelType w:val="hybridMultilevel"/>
    <w:tmpl w:val="DC88EB18"/>
    <w:lvl w:ilvl="0" w:tplc="E13EB934">
      <w:start w:val="2"/>
      <w:numFmt w:val="bullet"/>
      <w:lvlText w:val="–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760115"/>
    <w:multiLevelType w:val="multilevel"/>
    <w:tmpl w:val="6D443C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E718D"/>
    <w:multiLevelType w:val="hybridMultilevel"/>
    <w:tmpl w:val="EBB29A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A767A"/>
    <w:multiLevelType w:val="hybridMultilevel"/>
    <w:tmpl w:val="68A047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67D42"/>
    <w:multiLevelType w:val="hybridMultilevel"/>
    <w:tmpl w:val="236644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833F4"/>
    <w:multiLevelType w:val="hybridMultilevel"/>
    <w:tmpl w:val="BAF6E8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569BE"/>
    <w:multiLevelType w:val="hybridMultilevel"/>
    <w:tmpl w:val="B85052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86A61"/>
    <w:multiLevelType w:val="hybridMultilevel"/>
    <w:tmpl w:val="99F600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94C44"/>
    <w:multiLevelType w:val="hybridMultilevel"/>
    <w:tmpl w:val="FF52A6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606B6"/>
    <w:multiLevelType w:val="hybridMultilevel"/>
    <w:tmpl w:val="8FCCEA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D42E0"/>
    <w:multiLevelType w:val="hybridMultilevel"/>
    <w:tmpl w:val="75BABA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D152D"/>
    <w:multiLevelType w:val="hybridMultilevel"/>
    <w:tmpl w:val="169838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B2135"/>
    <w:multiLevelType w:val="multilevel"/>
    <w:tmpl w:val="8D16EE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BCF7475"/>
    <w:multiLevelType w:val="hybridMultilevel"/>
    <w:tmpl w:val="D5162AB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563471"/>
    <w:multiLevelType w:val="hybridMultilevel"/>
    <w:tmpl w:val="42007A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35DEF"/>
    <w:multiLevelType w:val="hybridMultilevel"/>
    <w:tmpl w:val="BABA243A"/>
    <w:lvl w:ilvl="0" w:tplc="6B147F1E">
      <w:start w:val="10"/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002ACC"/>
    <w:multiLevelType w:val="hybridMultilevel"/>
    <w:tmpl w:val="7284A7E8"/>
    <w:lvl w:ilvl="0" w:tplc="E13EB934">
      <w:start w:val="2"/>
      <w:numFmt w:val="bullet"/>
      <w:lvlText w:val="–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2622F"/>
    <w:multiLevelType w:val="multilevel"/>
    <w:tmpl w:val="40C06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6"/>
  </w:num>
  <w:num w:numId="2">
    <w:abstractNumId w:val="9"/>
  </w:num>
  <w:num w:numId="3">
    <w:abstractNumId w:val="25"/>
  </w:num>
  <w:num w:numId="4">
    <w:abstractNumId w:val="41"/>
  </w:num>
  <w:num w:numId="5">
    <w:abstractNumId w:val="21"/>
  </w:num>
  <w:num w:numId="6">
    <w:abstractNumId w:val="28"/>
  </w:num>
  <w:num w:numId="7">
    <w:abstractNumId w:val="18"/>
  </w:num>
  <w:num w:numId="8">
    <w:abstractNumId w:val="30"/>
  </w:num>
  <w:num w:numId="9">
    <w:abstractNumId w:val="4"/>
  </w:num>
  <w:num w:numId="10">
    <w:abstractNumId w:val="34"/>
  </w:num>
  <w:num w:numId="11">
    <w:abstractNumId w:val="0"/>
  </w:num>
  <w:num w:numId="12">
    <w:abstractNumId w:val="8"/>
  </w:num>
  <w:num w:numId="13">
    <w:abstractNumId w:val="31"/>
  </w:num>
  <w:num w:numId="14">
    <w:abstractNumId w:val="29"/>
  </w:num>
  <w:num w:numId="15">
    <w:abstractNumId w:val="35"/>
  </w:num>
  <w:num w:numId="16">
    <w:abstractNumId w:val="11"/>
  </w:num>
  <w:num w:numId="17">
    <w:abstractNumId w:val="16"/>
  </w:num>
  <w:num w:numId="18">
    <w:abstractNumId w:val="1"/>
  </w:num>
  <w:num w:numId="19">
    <w:abstractNumId w:val="24"/>
  </w:num>
  <w:num w:numId="20">
    <w:abstractNumId w:val="33"/>
  </w:num>
  <w:num w:numId="21">
    <w:abstractNumId w:val="40"/>
  </w:num>
  <w:num w:numId="22">
    <w:abstractNumId w:val="2"/>
  </w:num>
  <w:num w:numId="23">
    <w:abstractNumId w:val="32"/>
  </w:num>
  <w:num w:numId="24">
    <w:abstractNumId w:val="20"/>
  </w:num>
  <w:num w:numId="25">
    <w:abstractNumId w:val="22"/>
  </w:num>
  <w:num w:numId="26">
    <w:abstractNumId w:val="36"/>
  </w:num>
  <w:num w:numId="27">
    <w:abstractNumId w:val="10"/>
  </w:num>
  <w:num w:numId="28">
    <w:abstractNumId w:val="3"/>
  </w:num>
  <w:num w:numId="29">
    <w:abstractNumId w:val="27"/>
  </w:num>
  <w:num w:numId="30">
    <w:abstractNumId w:val="15"/>
  </w:num>
  <w:num w:numId="31">
    <w:abstractNumId w:val="7"/>
  </w:num>
  <w:num w:numId="32">
    <w:abstractNumId w:val="17"/>
  </w:num>
  <w:num w:numId="33">
    <w:abstractNumId w:val="14"/>
  </w:num>
  <w:num w:numId="34">
    <w:abstractNumId w:val="6"/>
  </w:num>
  <w:num w:numId="35">
    <w:abstractNumId w:val="12"/>
  </w:num>
  <w:num w:numId="36">
    <w:abstractNumId w:val="23"/>
  </w:num>
  <w:num w:numId="37">
    <w:abstractNumId w:val="39"/>
  </w:num>
  <w:num w:numId="38">
    <w:abstractNumId w:val="13"/>
  </w:num>
  <w:num w:numId="39">
    <w:abstractNumId w:val="5"/>
  </w:num>
  <w:num w:numId="40">
    <w:abstractNumId w:val="37"/>
  </w:num>
  <w:num w:numId="41">
    <w:abstractNumId w:val="38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3D"/>
    <w:rsid w:val="00000586"/>
    <w:rsid w:val="0004111A"/>
    <w:rsid w:val="0008658C"/>
    <w:rsid w:val="000A17D2"/>
    <w:rsid w:val="000C7836"/>
    <w:rsid w:val="001572D9"/>
    <w:rsid w:val="001C023E"/>
    <w:rsid w:val="0020632F"/>
    <w:rsid w:val="0021133D"/>
    <w:rsid w:val="002A26C5"/>
    <w:rsid w:val="002E46CE"/>
    <w:rsid w:val="00310084"/>
    <w:rsid w:val="00370420"/>
    <w:rsid w:val="00373ADE"/>
    <w:rsid w:val="00576957"/>
    <w:rsid w:val="005F26CE"/>
    <w:rsid w:val="006328F5"/>
    <w:rsid w:val="00662EF0"/>
    <w:rsid w:val="00667EBB"/>
    <w:rsid w:val="0068484F"/>
    <w:rsid w:val="006A3E36"/>
    <w:rsid w:val="006B29CD"/>
    <w:rsid w:val="006E3619"/>
    <w:rsid w:val="00731C97"/>
    <w:rsid w:val="007A1665"/>
    <w:rsid w:val="007A6ABD"/>
    <w:rsid w:val="007B324A"/>
    <w:rsid w:val="007F41C4"/>
    <w:rsid w:val="00873BB9"/>
    <w:rsid w:val="008E65EC"/>
    <w:rsid w:val="0090758E"/>
    <w:rsid w:val="00910761"/>
    <w:rsid w:val="009F0975"/>
    <w:rsid w:val="00A018BD"/>
    <w:rsid w:val="00A56B29"/>
    <w:rsid w:val="00A611B8"/>
    <w:rsid w:val="00A75C31"/>
    <w:rsid w:val="00A84FD1"/>
    <w:rsid w:val="00AE03BC"/>
    <w:rsid w:val="00B117FE"/>
    <w:rsid w:val="00B636EF"/>
    <w:rsid w:val="00BA3856"/>
    <w:rsid w:val="00DD41C9"/>
    <w:rsid w:val="00DD5516"/>
    <w:rsid w:val="00E11670"/>
    <w:rsid w:val="00E5664D"/>
    <w:rsid w:val="00E94183"/>
    <w:rsid w:val="00EB79DA"/>
    <w:rsid w:val="00EC0E3D"/>
    <w:rsid w:val="00ED1674"/>
    <w:rsid w:val="00F35960"/>
    <w:rsid w:val="00F6062E"/>
    <w:rsid w:val="00F82FAB"/>
    <w:rsid w:val="00FA7D80"/>
    <w:rsid w:val="00FF0656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AD9A9-72FE-4014-9DE7-2A436194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Default">
    <w:name w:val="Default"/>
    <w:rsid w:val="0008658C"/>
    <w:pPr>
      <w:autoSpaceDE w:val="0"/>
      <w:autoSpaceDN w:val="0"/>
      <w:adjustRightInd w:val="0"/>
      <w:spacing w:before="0" w:after="0" w:line="240" w:lineRule="auto"/>
    </w:pPr>
    <w:rPr>
      <w:rFonts w:ascii="Tw Cen MT" w:hAnsi="Tw Cen MT" w:cs="Tw Cen MT"/>
      <w:color w:val="000000"/>
      <w:sz w:val="24"/>
      <w:szCs w:val="24"/>
      <w:lang w:val="sl-SI"/>
    </w:rPr>
  </w:style>
  <w:style w:type="character" w:styleId="Hyperlink">
    <w:name w:val="Hyperlink"/>
    <w:basedOn w:val="DefaultParagraphFont"/>
    <w:uiPriority w:val="99"/>
    <w:unhideWhenUsed/>
    <w:rsid w:val="00EB79DA"/>
    <w:rPr>
      <w:color w:val="005DBA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B2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29"/>
  </w:style>
  <w:style w:type="paragraph" w:styleId="Footer">
    <w:name w:val="footer"/>
    <w:basedOn w:val="Normal"/>
    <w:link w:val="FooterChar"/>
    <w:uiPriority w:val="99"/>
    <w:unhideWhenUsed/>
    <w:rsid w:val="00A56B2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nitor.si/clanek/wiki-sistem-za-spletno-soustvarjanje/121442/?xURL=301" TargetMode="External"/><Relationship Id="rId18" Type="http://schemas.openxmlformats.org/officeDocument/2006/relationships/image" Target="media/image6.png"/><Relationship Id="rId3" Type="http://schemas.openxmlformats.org/officeDocument/2006/relationships/numbering" Target="numbering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en.wikipedia.org/wiki/Ning_(website)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n.wikipedia.org/wiki/Classmates.com" TargetMode="External"/><Relationship Id="rId20" Type="http://schemas.openxmlformats.org/officeDocument/2006/relationships/hyperlink" Target="http://www.lotususergroup.org/submissions.nsf/ContentSpotlight/7BEA18C319AEFB0286257753006FA31B/?OpenDocum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7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://socialmedialandscape.com/cms/the-social-media-landscape-part-7-of-7-with-adam-baird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men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DE7D9D-514E-48FF-AF1E-5667CB60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303</TotalTime>
  <Pages>36</Pages>
  <Words>8122</Words>
  <Characters>46297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klemen smolej</dc:creator>
  <cp:keywords/>
  <cp:lastModifiedBy>Lina Dvoršak</cp:lastModifiedBy>
  <cp:revision>33</cp:revision>
  <dcterms:created xsi:type="dcterms:W3CDTF">2015-11-15T14:45:00Z</dcterms:created>
  <dcterms:modified xsi:type="dcterms:W3CDTF">2015-11-19T14:27:00Z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