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SEMINARSKA NALOGA</w:t>
      </w: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Opis vrline: Ljubezen</w:t>
      </w: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Mentorica: </w:t>
      </w:r>
      <w:r>
        <w:rPr>
          <w:rFonts w:ascii="Comic Sans MS" w:hAnsi="Comic Sans MS"/>
        </w:rPr>
        <w:t>mag. S</w:t>
      </w:r>
      <w:r w:rsidR="009D203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G</w:t>
      </w:r>
      <w:r w:rsidR="009D203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000000" w:rsidRDefault="009D2037">
      <w:pPr>
        <w:pStyle w:val="BodyText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Avtorica: T.</w:t>
      </w:r>
      <w:bookmarkStart w:id="0" w:name="_GoBack"/>
      <w:bookmarkEnd w:id="0"/>
      <w:r>
        <w:rPr>
          <w:rFonts w:ascii="Comic Sans MS" w:hAnsi="Comic Sans MS"/>
        </w:rPr>
        <w:t xml:space="preserve"> S.</w:t>
      </w:r>
    </w:p>
    <w:p w:rsidR="00000000" w:rsidRDefault="00EE2A1A">
      <w:pPr>
        <w:pStyle w:val="BodyText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skupina 6</w:t>
      </w: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</w:p>
    <w:p w:rsidR="00000000" w:rsidRDefault="00EE2A1A">
      <w:pPr>
        <w:pStyle w:val="BodyTex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1.) Predstavitev vrline</w:t>
      </w:r>
    </w:p>
    <w:p w:rsidR="00000000" w:rsidRDefault="00EE2A1A">
      <w:pPr>
        <w:pStyle w:val="BodyText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Človek je ustvarjen za ljubezen in harmonijo, za čustva in naklonjenost, ki naj bi ju delil s svoji</w:t>
      </w:r>
      <w:r>
        <w:rPr>
          <w:rFonts w:ascii="Comic Sans MS" w:hAnsi="Comic Sans MS"/>
        </w:rPr>
        <w:t xml:space="preserve">mi najdražjimi. Kaj pa je ljubezen? Definicije ljubezni pravzaprav ni. Je pa nedvomno eno najpomembnejših </w:t>
      </w:r>
      <w:proofErr w:type="spellStart"/>
      <w:r>
        <w:rPr>
          <w:rFonts w:ascii="Comic Sans MS" w:hAnsi="Comic Sans MS"/>
        </w:rPr>
        <w:t>vlin</w:t>
      </w:r>
      <w:proofErr w:type="spellEnd"/>
      <w:r>
        <w:rPr>
          <w:rFonts w:ascii="Comic Sans MS" w:hAnsi="Comic Sans MS"/>
        </w:rPr>
        <w:t xml:space="preserve">.  Spremlja nas tako rekoč povsod. Na njej </w:t>
      </w:r>
      <w:r>
        <w:rPr>
          <w:rFonts w:ascii="Comic Sans MS" w:hAnsi="Comic Sans MS"/>
          <w:color w:val="000000"/>
        </w:rPr>
        <w:t>temeljijo najpomembnejši medosebni odnosi, je podlaga partnerstvu, družinskemu življenju in zakonski zv</w:t>
      </w:r>
      <w:r>
        <w:rPr>
          <w:rFonts w:ascii="Comic Sans MS" w:hAnsi="Comic Sans MS"/>
          <w:color w:val="000000"/>
        </w:rPr>
        <w:t>ezi. Za mnoge ljudi je to glavna gonilna sila.</w:t>
      </w:r>
    </w:p>
    <w:p w:rsidR="00000000" w:rsidRDefault="00EE2A1A">
      <w:pPr>
        <w:pStyle w:val="BodyText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Ljubezen je </w:t>
      </w:r>
      <w:hyperlink r:id="rId5" w:history="1">
        <w:r>
          <w:rPr>
            <w:rStyle w:val="Hyperlink"/>
            <w:rFonts w:ascii="Comic Sans MS" w:hAnsi="Comic Sans MS"/>
          </w:rPr>
          <w:t>čustvena</w:t>
        </w:r>
      </w:hyperlink>
      <w:r>
        <w:rPr>
          <w:rFonts w:ascii="Comic Sans MS" w:hAnsi="Comic Sans MS"/>
          <w:color w:val="000000"/>
        </w:rPr>
        <w:t xml:space="preserve"> navezanost in naklonjenost drugim </w:t>
      </w:r>
      <w:hyperlink r:id="rId6" w:history="1">
        <w:r>
          <w:rPr>
            <w:rStyle w:val="Hyperlink"/>
            <w:rFonts w:ascii="Comic Sans MS" w:hAnsi="Comic Sans MS"/>
          </w:rPr>
          <w:t>osebam</w:t>
        </w:r>
      </w:hyperlink>
      <w:r>
        <w:rPr>
          <w:rFonts w:ascii="Comic Sans MS" w:hAnsi="Comic Sans MS"/>
          <w:color w:val="000000"/>
        </w:rPr>
        <w:t>, sicer pa</w:t>
      </w:r>
      <w:r>
        <w:rPr>
          <w:rFonts w:ascii="Comic Sans MS" w:hAnsi="Comic Sans MS"/>
          <w:color w:val="000000"/>
        </w:rPr>
        <w:t xml:space="preserve"> ta pojem lahko povezujemo tudi z dejavnostmi (npr. ljubezen do učenja), z drugimi živimi bitji (ljubezen do </w:t>
      </w:r>
      <w:hyperlink r:id="rId7" w:history="1">
        <w:r>
          <w:rPr>
            <w:rStyle w:val="Hyperlink"/>
            <w:rFonts w:ascii="Comic Sans MS" w:hAnsi="Comic Sans MS"/>
          </w:rPr>
          <w:t>živali</w:t>
        </w:r>
      </w:hyperlink>
      <w:r>
        <w:rPr>
          <w:rFonts w:ascii="Comic Sans MS" w:hAnsi="Comic Sans MS"/>
          <w:color w:val="000000"/>
        </w:rPr>
        <w:t xml:space="preserve">; ljubezen do </w:t>
      </w:r>
      <w:hyperlink r:id="rId8" w:history="1">
        <w:r>
          <w:rPr>
            <w:rStyle w:val="Hyperlink"/>
            <w:rFonts w:ascii="Comic Sans MS" w:hAnsi="Comic Sans MS"/>
          </w:rPr>
          <w:t>narave</w:t>
        </w:r>
      </w:hyperlink>
      <w:r>
        <w:rPr>
          <w:rFonts w:ascii="Comic Sans MS" w:hAnsi="Comic Sans MS"/>
          <w:color w:val="000000"/>
        </w:rPr>
        <w:t>) in z ostalimi po</w:t>
      </w:r>
      <w:r>
        <w:rPr>
          <w:rFonts w:ascii="Comic Sans MS" w:hAnsi="Comic Sans MS"/>
          <w:color w:val="000000"/>
        </w:rPr>
        <w:t xml:space="preserve">jmi (ljubezen do glasbe) itd. Pogledi na ljubezen se razlikujejo po verskih, filozofskih, kulturnih in drugih znanstvenih pristopih. </w:t>
      </w:r>
    </w:p>
    <w:p w:rsidR="00000000" w:rsidRDefault="00EE2A1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Obstaja več vrst ljubezni: telesna in duhovna ljubezen, materinska in očetovska ljubezen, ljubezen otrok do staršev, ljube</w:t>
      </w:r>
      <w:r>
        <w:rPr>
          <w:rFonts w:ascii="Comic Sans MS" w:hAnsi="Comic Sans MS"/>
        </w:rPr>
        <w:t xml:space="preserve">zen do bogov, ljubezen do bližnjega, romantična ljubezen, platonska ljubezen, </w:t>
      </w:r>
      <w:proofErr w:type="spellStart"/>
      <w:r>
        <w:rPr>
          <w:rFonts w:ascii="Comic Sans MS" w:hAnsi="Comic Sans MS"/>
        </w:rPr>
        <w:t>prvošolska</w:t>
      </w:r>
      <w:proofErr w:type="spellEnd"/>
      <w:r>
        <w:rPr>
          <w:rFonts w:ascii="Comic Sans MS" w:hAnsi="Comic Sans MS"/>
        </w:rPr>
        <w:t xml:space="preserve"> ljubezen... Tudi če se omejimo na ljubezen, ki zadeva odnose med spolnimi partnerji, najdemo velike razlike: ljubezen na prvi pogled, bežna romanca, strastna ljubezens</w:t>
      </w:r>
      <w:r>
        <w:rPr>
          <w:rFonts w:ascii="Comic Sans MS" w:hAnsi="Comic Sans MS"/>
        </w:rPr>
        <w:t>ka obsedenost, zvesta in predana ljubezen, globoka in vznesena ljubezen, neomajna ljubezen...</w:t>
      </w:r>
    </w:p>
    <w:p w:rsidR="00000000" w:rsidRDefault="00EE2A1A">
      <w:pPr>
        <w:rPr>
          <w:rFonts w:ascii="Comic Sans MS" w:hAnsi="Comic Sans MS"/>
        </w:rPr>
      </w:pPr>
    </w:p>
    <w:p w:rsidR="00000000" w:rsidRDefault="00EE2A1A">
      <w:pPr>
        <w:rPr>
          <w:rFonts w:ascii="Comic Sans MS" w:hAnsi="Comic Sans MS"/>
        </w:rPr>
      </w:pPr>
    </w:p>
    <w:p w:rsidR="00000000" w:rsidRDefault="00EE2A1A">
      <w:pPr>
        <w:rPr>
          <w:rFonts w:ascii="Comic Sans MS" w:hAnsi="Comic Sans MS"/>
        </w:rPr>
      </w:pPr>
      <w:r>
        <w:rPr>
          <w:rFonts w:ascii="Comic Sans MS" w:hAnsi="Comic Sans MS"/>
        </w:rPr>
        <w:t>2.) Njihove prednosti in pomanjkljivosti</w:t>
      </w:r>
    </w:p>
    <w:p w:rsidR="00000000" w:rsidRDefault="00EE2A1A"/>
    <w:p w:rsidR="00000000" w:rsidRDefault="00EE2A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Prednosti: </w:t>
      </w:r>
    </w:p>
    <w:p w:rsidR="00000000" w:rsidRDefault="00EE2A1A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 smo srečni, </w:t>
      </w:r>
    </w:p>
    <w:p w:rsidR="00000000" w:rsidRDefault="00EE2A1A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 smo zaljubljeni, </w:t>
      </w:r>
    </w:p>
    <w:p w:rsidR="00000000" w:rsidRDefault="00EE2A1A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 nas ima kdo rad, </w:t>
      </w:r>
    </w:p>
    <w:p w:rsidR="00000000" w:rsidRDefault="00EE2A1A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 nam je kdo </w:t>
      </w:r>
      <w:proofErr w:type="spellStart"/>
      <w:r>
        <w:rPr>
          <w:rFonts w:ascii="Comic Sans MS" w:hAnsi="Comic Sans MS"/>
        </w:rPr>
        <w:t>nakljonjen</w:t>
      </w:r>
      <w:proofErr w:type="spellEnd"/>
      <w:r>
        <w:rPr>
          <w:rFonts w:ascii="Comic Sans MS" w:hAnsi="Comic Sans MS"/>
        </w:rPr>
        <w:t xml:space="preserve"> in nam vrača ljubezen, </w:t>
      </w:r>
    </w:p>
    <w:p w:rsidR="00000000" w:rsidRDefault="00EE2A1A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živimo z naravo, </w:t>
      </w:r>
    </w:p>
    <w:p w:rsidR="00000000" w:rsidRDefault="00EE2A1A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bolje se počutimo, </w:t>
      </w:r>
    </w:p>
    <w:p w:rsidR="00000000" w:rsidRDefault="00EE2A1A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smo pozorni do vseh.</w:t>
      </w:r>
    </w:p>
    <w:p w:rsidR="00000000" w:rsidRDefault="00EE2A1A">
      <w:pPr>
        <w:rPr>
          <w:rFonts w:ascii="Comic Sans MS" w:hAnsi="Comic Sans MS"/>
        </w:rPr>
      </w:pPr>
    </w:p>
    <w:p w:rsidR="00000000" w:rsidRDefault="00EE2A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Pomanjkljivosti: </w:t>
      </w:r>
    </w:p>
    <w:p w:rsidR="00000000" w:rsidRDefault="00EE2A1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bolj se posvečamo tistim, ki jih imamo radi, druge pa zapostavljamo, </w:t>
      </w:r>
    </w:p>
    <w:p w:rsidR="00000000" w:rsidRDefault="00EE2A1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žalostni če nas neka ljubljena oseba prizadene.  </w:t>
      </w:r>
    </w:p>
    <w:p w:rsidR="00000000" w:rsidRDefault="00EE2A1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Pomanjkanje ljubezni lahko povzroči čustvene in psihične </w:t>
      </w:r>
      <w:r>
        <w:rPr>
          <w:rFonts w:ascii="Comic Sans MS" w:hAnsi="Comic Sans MS"/>
        </w:rPr>
        <w:t>težave. Te težave so: nespečnost, razdražljivost, težave z želodcem, depresija, glavobol, povišan krvni pritisk, motnje v delovanju srca in ožilja, čustvena otopelost, impotenca...</w:t>
      </w:r>
    </w:p>
    <w:p w:rsidR="00000000" w:rsidRDefault="00EE2A1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zaradi ljubezni lahko nastanejo spori, pretepi, </w:t>
      </w:r>
      <w:proofErr w:type="spellStart"/>
      <w:r>
        <w:rPr>
          <w:rFonts w:ascii="Comic Sans MS" w:hAnsi="Comic Sans MS"/>
        </w:rPr>
        <w:t>ozmerjanja</w:t>
      </w:r>
      <w:proofErr w:type="spellEnd"/>
      <w:r>
        <w:rPr>
          <w:rFonts w:ascii="Comic Sans MS" w:hAnsi="Comic Sans MS"/>
        </w:rPr>
        <w:t>, umori</w:t>
      </w:r>
    </w:p>
    <w:p w:rsidR="00000000" w:rsidRDefault="00EE2A1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vedno zag</w:t>
      </w:r>
      <w:r>
        <w:rPr>
          <w:rFonts w:ascii="Comic Sans MS" w:hAnsi="Comic Sans MS"/>
        </w:rPr>
        <w:t>ovarjamo to osebo, tudi če vemo, da ni kaj prav naredila</w:t>
      </w:r>
    </w:p>
    <w:p w:rsidR="00000000" w:rsidRDefault="00EE2A1A">
      <w:pPr>
        <w:rPr>
          <w:rFonts w:ascii="Comic Sans MS" w:hAnsi="Comic Sans MS"/>
        </w:rPr>
      </w:pPr>
    </w:p>
    <w:p w:rsidR="00000000" w:rsidRDefault="00EE2A1A">
      <w:pPr>
        <w:rPr>
          <w:rFonts w:ascii="Comic Sans MS" w:hAnsi="Comic Sans MS"/>
        </w:rPr>
      </w:pPr>
    </w:p>
    <w:p w:rsidR="00000000" w:rsidRDefault="00EE2A1A">
      <w:pPr>
        <w:rPr>
          <w:rFonts w:ascii="Comic Sans MS" w:hAnsi="Comic Sans MS"/>
        </w:rPr>
      </w:pPr>
    </w:p>
    <w:p w:rsidR="00000000" w:rsidRDefault="00EE2A1A">
      <w:r>
        <w:rPr>
          <w:rFonts w:ascii="Comic Sans MS" w:hAnsi="Comic Sans MS"/>
        </w:rPr>
        <w:lastRenderedPageBreak/>
        <w:t>3.) Mnenje o tem, zakaj menite, da bi lahko pristop s pomočjo zgodb bil sprejemljiv ali zakaj menite, da ne bi bi</w:t>
      </w:r>
      <w:r>
        <w:t>l?</w:t>
      </w:r>
    </w:p>
    <w:p w:rsidR="00000000" w:rsidRDefault="00EE2A1A">
      <w:pPr>
        <w:rPr>
          <w:rFonts w:ascii="Comic Sans MS" w:hAnsi="Comic Sans MS"/>
        </w:rPr>
      </w:pPr>
      <w:r>
        <w:rPr>
          <w:rFonts w:ascii="Comic Sans MS" w:hAnsi="Comic Sans MS"/>
        </w:rPr>
        <w:t>Menim da, če hočemo otroku razložiti in čim bolj približati neko novo besede, se</w:t>
      </w:r>
      <w:r>
        <w:rPr>
          <w:rFonts w:ascii="Comic Sans MS" w:hAnsi="Comic Sans MS"/>
        </w:rPr>
        <w:t xml:space="preserve">  jim moramo prilagoditi. Ker otroci </w:t>
      </w:r>
      <w:proofErr w:type="spellStart"/>
      <w:r>
        <w:rPr>
          <w:rFonts w:ascii="Comic Sans MS" w:hAnsi="Comic Sans MS"/>
        </w:rPr>
        <w:t>najraj</w:t>
      </w:r>
      <w:proofErr w:type="spellEnd"/>
      <w:r>
        <w:rPr>
          <w:rFonts w:ascii="Comic Sans MS" w:hAnsi="Comic Sans MS"/>
        </w:rPr>
        <w:t xml:space="preserve"> poslušajo ali berejo pravljice oz. zgodbice jim na s pomočjo pravljice na najbolj lahek in razumljiv način predstavimo to besedo. In potem to zgodbo približamo njihovemu življenju in jim poskušamo razložiti na vs</w:t>
      </w:r>
      <w:r>
        <w:rPr>
          <w:rFonts w:ascii="Comic Sans MS" w:hAnsi="Comic Sans MS"/>
        </w:rPr>
        <w:t>akdanjem primeru!</w:t>
      </w:r>
    </w:p>
    <w:p w:rsidR="00000000" w:rsidRDefault="00EE2A1A">
      <w:pPr>
        <w:rPr>
          <w:rFonts w:ascii="Comic Sans MS" w:hAnsi="Comic Sans MS"/>
        </w:rPr>
      </w:pPr>
    </w:p>
    <w:p w:rsidR="00000000" w:rsidRDefault="00EE2A1A">
      <w:pPr>
        <w:rPr>
          <w:rFonts w:ascii="Comic Sans MS" w:hAnsi="Comic Sans MS"/>
        </w:rPr>
      </w:pPr>
    </w:p>
    <w:p w:rsidR="00000000" w:rsidRDefault="00EE2A1A">
      <w:pPr>
        <w:rPr>
          <w:rFonts w:ascii="Comic Sans MS" w:hAnsi="Comic Sans MS"/>
        </w:rPr>
      </w:pPr>
      <w:r>
        <w:rPr>
          <w:rFonts w:ascii="Comic Sans MS" w:hAnsi="Comic Sans MS"/>
        </w:rPr>
        <w:t>4.) Prenos na učenca!</w:t>
      </w:r>
    </w:p>
    <w:p w:rsidR="00000000" w:rsidRDefault="00EE2A1A"/>
    <w:p w:rsidR="00000000" w:rsidRDefault="00EE2A1A">
      <w:pPr>
        <w:rPr>
          <w:rFonts w:ascii="Comic Sans MS" w:hAnsi="Comic Sans MS"/>
        </w:rPr>
      </w:pPr>
      <w:r>
        <w:rPr>
          <w:rFonts w:ascii="Comic Sans MS" w:hAnsi="Comic Sans MS"/>
        </w:rPr>
        <w:t>Pesmica :          Ljubezen je … Bogdan Novak</w:t>
      </w:r>
    </w:p>
    <w:p w:rsidR="00000000" w:rsidRDefault="00EE2A1A">
      <w:pPr>
        <w:shd w:val="clear" w:color="auto" w:fill="FFFFFF"/>
        <w:autoSpaceDE w:val="0"/>
        <w:rPr>
          <w:rFonts w:ascii="Arial" w:hAnsi="Arial"/>
          <w:sz w:val="21"/>
          <w:szCs w:val="21"/>
        </w:rPr>
      </w:pPr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Ljubezen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je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nešteta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,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Ljubezen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je,</w:t>
      </w:r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nikoli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prešteta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.        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če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krmiš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ptice</w:t>
      </w:r>
      <w:proofErr w:type="spellEnd"/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r w:rsidRPr="009D2037">
        <w:rPr>
          <w:rFonts w:ascii="Comic Sans MS" w:hAnsi="Comic Sans MS" w:cs="Arial"/>
          <w:color w:val="000000"/>
          <w:lang w:val="de-DE"/>
        </w:rPr>
        <w:t xml:space="preserve">V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oblikah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mnogotera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,    </w:t>
      </w:r>
      <w:r w:rsidRPr="009D2037">
        <w:rPr>
          <w:rFonts w:ascii="Comic Sans MS" w:hAnsi="Comic Sans MS" w:cs="Arial"/>
          <w:color w:val="000000"/>
          <w:lang w:val="de-DE"/>
        </w:rPr>
        <w:t xml:space="preserve">                              in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ti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vso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zimo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najmanj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tisočera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.    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prepevajo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sinice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>.</w:t>
      </w:r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Ljubezen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je,            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Ljubezen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je,</w:t>
      </w:r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če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te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kuža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oblizne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,  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če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na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po</w:t>
      </w:r>
      <w:r w:rsidRPr="009D2037">
        <w:rPr>
          <w:rFonts w:ascii="Comic Sans MS" w:hAnsi="Comic Sans MS" w:cs="Arial"/>
          <w:color w:val="000000"/>
          <w:lang w:val="de-DE"/>
        </w:rPr>
        <w:t>ti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v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mesto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te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vdano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pogleda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    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starki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pomagaš</w:t>
      </w:r>
      <w:proofErr w:type="spellEnd"/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r w:rsidRPr="009D2037">
        <w:rPr>
          <w:rFonts w:ascii="Comic Sans MS" w:hAnsi="Comic Sans MS" w:cs="Arial"/>
          <w:color w:val="000000"/>
          <w:lang w:val="de-DE"/>
        </w:rPr>
        <w:t xml:space="preserve">in se k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tebi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stisne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.   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priti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čez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cesto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>.</w:t>
      </w:r>
    </w:p>
    <w:p w:rsidR="00000000" w:rsidRDefault="00EE2A1A">
      <w:pPr>
        <w:shd w:val="clear" w:color="auto" w:fill="FFFFFF"/>
        <w:autoSpaceDE w:val="0"/>
        <w:rPr>
          <w:rFonts w:ascii="Comic Sans MS" w:hAnsi="Comic Sans MS"/>
        </w:rPr>
      </w:pPr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Ljubezen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je,            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Ljubezen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je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nešteta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, </w:t>
      </w:r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ce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te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mama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pobož</w:t>
      </w:r>
      <w:r w:rsidRPr="009D2037">
        <w:rPr>
          <w:rFonts w:ascii="Comic Sans MS" w:hAnsi="Comic Sans MS" w:cs="Arial"/>
          <w:color w:val="000000"/>
          <w:lang w:val="de-DE"/>
        </w:rPr>
        <w:t>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 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nikoli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prešteta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>.</w:t>
      </w:r>
    </w:p>
    <w:p w:rsidR="00000000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en-US"/>
        </w:rPr>
      </w:pPr>
      <w:proofErr w:type="gramStart"/>
      <w:r>
        <w:rPr>
          <w:rFonts w:ascii="Comic Sans MS" w:hAnsi="Comic Sans MS" w:cs="Arial"/>
          <w:color w:val="000000"/>
          <w:lang w:val="en-US"/>
        </w:rPr>
        <w:t>in</w:t>
      </w:r>
      <w:proofErr w:type="gramEnd"/>
      <w:r>
        <w:rPr>
          <w:rFonts w:ascii="Comic Sans MS" w:hAnsi="Comic Sans MS" w:cs="Arial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000000"/>
          <w:lang w:val="en-US"/>
        </w:rPr>
        <w:t>ti</w:t>
      </w:r>
      <w:proofErr w:type="spellEnd"/>
      <w:r>
        <w:rPr>
          <w:rFonts w:ascii="Comic Sans MS" w:hAnsi="Comic Sans MS" w:cs="Arial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000000"/>
          <w:lang w:val="en-US"/>
        </w:rPr>
        <w:t>reče</w:t>
      </w:r>
      <w:proofErr w:type="spellEnd"/>
      <w:r>
        <w:rPr>
          <w:rFonts w:ascii="Comic Sans MS" w:hAnsi="Comic Sans MS" w:cs="Arial"/>
          <w:color w:val="000000"/>
          <w:lang w:val="en-US"/>
        </w:rPr>
        <w:t xml:space="preserve">,                                                   V </w:t>
      </w:r>
      <w:proofErr w:type="spellStart"/>
      <w:r>
        <w:rPr>
          <w:rFonts w:ascii="Comic Sans MS" w:hAnsi="Comic Sans MS" w:cs="Arial"/>
          <w:color w:val="000000"/>
          <w:lang w:val="en-US"/>
        </w:rPr>
        <w:t>oblikah</w:t>
      </w:r>
      <w:proofErr w:type="spellEnd"/>
      <w:r>
        <w:rPr>
          <w:rFonts w:ascii="Comic Sans MS" w:hAnsi="Comic Sans MS" w:cs="Arial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000000"/>
          <w:lang w:val="en-US"/>
        </w:rPr>
        <w:t>mnogotera</w:t>
      </w:r>
      <w:proofErr w:type="spellEnd"/>
      <w:r>
        <w:rPr>
          <w:rFonts w:ascii="Comic Sans MS" w:hAnsi="Comic Sans MS" w:cs="Arial"/>
          <w:color w:val="000000"/>
          <w:lang w:val="en-US"/>
        </w:rPr>
        <w:t>,</w:t>
      </w:r>
    </w:p>
    <w:p w:rsidR="00000000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en-US"/>
        </w:rPr>
      </w:pPr>
      <w:proofErr w:type="gramStart"/>
      <w:r>
        <w:rPr>
          <w:rFonts w:ascii="Comic Sans MS" w:hAnsi="Comic Sans MS" w:cs="Arial"/>
          <w:color w:val="000000"/>
          <w:lang w:val="en-US"/>
        </w:rPr>
        <w:t>da</w:t>
      </w:r>
      <w:proofErr w:type="gramEnd"/>
      <w:r>
        <w:rPr>
          <w:rFonts w:ascii="Comic Sans MS" w:hAnsi="Comic Sans MS" w:cs="Arial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000000"/>
          <w:lang w:val="en-US"/>
        </w:rPr>
        <w:t>si</w:t>
      </w:r>
      <w:proofErr w:type="spellEnd"/>
      <w:r>
        <w:rPr>
          <w:rFonts w:ascii="Comic Sans MS" w:hAnsi="Comic Sans MS" w:cs="Arial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000000"/>
          <w:lang w:val="en-US"/>
        </w:rPr>
        <w:t>njena</w:t>
      </w:r>
      <w:proofErr w:type="spellEnd"/>
      <w:r>
        <w:rPr>
          <w:rFonts w:ascii="Comic Sans MS" w:hAnsi="Comic Sans MS" w:cs="Arial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000000"/>
          <w:lang w:val="en-US"/>
        </w:rPr>
        <w:t>roža</w:t>
      </w:r>
      <w:proofErr w:type="spellEnd"/>
      <w:r>
        <w:rPr>
          <w:rFonts w:ascii="Comic Sans MS" w:hAnsi="Comic Sans MS" w:cs="Arial"/>
          <w:color w:val="000000"/>
          <w:lang w:val="en-US"/>
        </w:rPr>
        <w:t xml:space="preserve">.                                         </w:t>
      </w:r>
      <w:proofErr w:type="spellStart"/>
      <w:proofErr w:type="gramStart"/>
      <w:r>
        <w:rPr>
          <w:rFonts w:ascii="Comic Sans MS" w:hAnsi="Comic Sans MS" w:cs="Arial"/>
          <w:color w:val="000000"/>
          <w:lang w:val="en-US"/>
        </w:rPr>
        <w:t>najmanj</w:t>
      </w:r>
      <w:proofErr w:type="spellEnd"/>
      <w:proofErr w:type="gramEnd"/>
      <w:r>
        <w:rPr>
          <w:rFonts w:ascii="Comic Sans MS" w:hAnsi="Comic Sans MS" w:cs="Arial"/>
          <w:color w:val="000000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000000"/>
          <w:lang w:val="en-US"/>
        </w:rPr>
        <w:t>tisočera</w:t>
      </w:r>
      <w:proofErr w:type="spellEnd"/>
      <w:r>
        <w:rPr>
          <w:rFonts w:ascii="Comic Sans MS" w:hAnsi="Comic Sans MS" w:cs="Arial"/>
          <w:color w:val="000000"/>
          <w:lang w:val="en-US"/>
        </w:rPr>
        <w:t>.</w:t>
      </w:r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Ljubezen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je,                              </w:t>
      </w:r>
      <w:r w:rsidRPr="009D2037">
        <w:rPr>
          <w:rFonts w:ascii="Comic Sans MS" w:hAnsi="Comic Sans MS" w:cs="Arial"/>
          <w:color w:val="000000"/>
          <w:lang w:val="de-DE"/>
        </w:rPr>
        <w:t xml:space="preserve">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Ljubezen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je,</w:t>
      </w:r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če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te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oče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objame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   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če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gledaš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v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vesolje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>,</w:t>
      </w:r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r w:rsidRPr="009D2037">
        <w:rPr>
          <w:rFonts w:ascii="Comic Sans MS" w:hAnsi="Comic Sans MS" w:cs="Arial"/>
          <w:color w:val="000000"/>
          <w:lang w:val="de-DE"/>
        </w:rPr>
        <w:t xml:space="preserve">in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skupaj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molčita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,    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zvezde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preštevaš</w:t>
      </w:r>
      <w:proofErr w:type="spellEnd"/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objeta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čez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rame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.                                        in si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dobre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volje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>.</w:t>
      </w:r>
    </w:p>
    <w:p w:rsidR="00000000" w:rsidRPr="009D2037" w:rsidRDefault="00EE2A1A">
      <w:pPr>
        <w:shd w:val="clear" w:color="auto" w:fill="FFFFFF"/>
        <w:autoSpaceDE w:val="0"/>
        <w:rPr>
          <w:rFonts w:ascii="Comic Sans MS" w:hAnsi="Comic Sans MS" w:cs="Arial"/>
          <w:color w:val="000000"/>
          <w:lang w:val="de-DE"/>
        </w:rPr>
      </w:pPr>
    </w:p>
    <w:p w:rsidR="00000000" w:rsidRPr="009D2037" w:rsidRDefault="00EE2A1A">
      <w:pPr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Ljubezen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je,            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Ljubezen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je, </w:t>
      </w:r>
    </w:p>
    <w:p w:rsidR="00000000" w:rsidRPr="009D2037" w:rsidRDefault="00EE2A1A">
      <w:pPr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če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ti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drhtijo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kolena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,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če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se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poljhubljaš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>.</w:t>
      </w:r>
    </w:p>
    <w:p w:rsidR="00000000" w:rsidRPr="009D2037" w:rsidRDefault="00EE2A1A">
      <w:pPr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kadar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te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sreča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                                          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pa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se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ti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zdi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>,</w:t>
      </w:r>
    </w:p>
    <w:p w:rsidR="00000000" w:rsidRPr="009D2037" w:rsidRDefault="00EE2A1A">
      <w:pPr>
        <w:rPr>
          <w:rFonts w:ascii="Comic Sans MS" w:hAnsi="Comic Sans MS" w:cs="Arial"/>
          <w:color w:val="000000"/>
          <w:lang w:val="de-DE"/>
        </w:rPr>
      </w:pPr>
      <w:proofErr w:type="spellStart"/>
      <w:r w:rsidRPr="009D2037">
        <w:rPr>
          <w:rFonts w:ascii="Comic Sans MS" w:hAnsi="Comic Sans MS" w:cs="Arial"/>
          <w:color w:val="000000"/>
          <w:lang w:val="de-DE"/>
        </w:rPr>
        <w:t>sošolka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Helena.                     </w:t>
      </w:r>
      <w:r w:rsidRPr="009D2037">
        <w:rPr>
          <w:rFonts w:ascii="Comic Sans MS" w:hAnsi="Comic Sans MS" w:cs="Arial"/>
          <w:color w:val="000000"/>
          <w:lang w:val="de-DE"/>
        </w:rPr>
        <w:t xml:space="preserve">                      da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pamet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 xml:space="preserve"> </w:t>
      </w:r>
      <w:proofErr w:type="spellStart"/>
      <w:r w:rsidRPr="009D2037">
        <w:rPr>
          <w:rFonts w:ascii="Comic Sans MS" w:hAnsi="Comic Sans MS" w:cs="Arial"/>
          <w:color w:val="000000"/>
          <w:lang w:val="de-DE"/>
        </w:rPr>
        <w:t>izgubljaš</w:t>
      </w:r>
      <w:proofErr w:type="spellEnd"/>
      <w:r w:rsidRPr="009D2037">
        <w:rPr>
          <w:rFonts w:ascii="Comic Sans MS" w:hAnsi="Comic Sans MS" w:cs="Arial"/>
          <w:color w:val="000000"/>
          <w:lang w:val="de-DE"/>
        </w:rPr>
        <w:t>.</w:t>
      </w:r>
    </w:p>
    <w:p w:rsidR="00000000" w:rsidRPr="009D2037" w:rsidRDefault="00EE2A1A">
      <w:pPr>
        <w:rPr>
          <w:rFonts w:ascii="Arial" w:hAnsi="Arial" w:cs="Arial"/>
          <w:color w:val="000000"/>
          <w:sz w:val="21"/>
          <w:szCs w:val="21"/>
          <w:lang w:val="de-DE"/>
        </w:rPr>
      </w:pPr>
    </w:p>
    <w:p w:rsidR="00000000" w:rsidRPr="009D2037" w:rsidRDefault="00EE2A1A">
      <w:pPr>
        <w:shd w:val="clear" w:color="auto" w:fill="FFFFFF"/>
        <w:autoSpaceDE w:val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000000" w:rsidRPr="009D2037" w:rsidRDefault="00EE2A1A">
      <w:pPr>
        <w:shd w:val="clear" w:color="auto" w:fill="FFFFFF"/>
        <w:autoSpaceDE w:val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000000" w:rsidRDefault="00EE2A1A">
      <w:pPr>
        <w:rPr>
          <w:rFonts w:ascii="Comic Sans MS" w:hAnsi="Comic Sans MS"/>
        </w:rPr>
      </w:pPr>
    </w:p>
    <w:p w:rsidR="00000000" w:rsidRDefault="00EE2A1A">
      <w:pPr>
        <w:rPr>
          <w:rFonts w:ascii="Comic Sans MS" w:hAnsi="Comic Sans MS"/>
        </w:rPr>
      </w:pPr>
    </w:p>
    <w:p w:rsidR="00000000" w:rsidRDefault="00EE2A1A">
      <w:pPr>
        <w:rPr>
          <w:rFonts w:ascii="Comic Sans MS" w:hAnsi="Comic Sans MS"/>
        </w:rPr>
      </w:pPr>
    </w:p>
    <w:p w:rsidR="00000000" w:rsidRDefault="00EE2A1A">
      <w:pPr>
        <w:rPr>
          <w:rFonts w:ascii="Comic Sans MS" w:hAnsi="Comic Sans MS"/>
        </w:rPr>
      </w:pPr>
    </w:p>
    <w:p w:rsidR="00000000" w:rsidRDefault="00EE2A1A">
      <w:pPr>
        <w:rPr>
          <w:rFonts w:ascii="Comic Sans MS" w:hAnsi="Comic Sans MS"/>
        </w:rPr>
      </w:pPr>
    </w:p>
    <w:p w:rsidR="00000000" w:rsidRDefault="00EE2A1A">
      <w:pPr>
        <w:rPr>
          <w:rFonts w:ascii="Comic Sans MS" w:hAnsi="Comic Sans MS"/>
        </w:rPr>
      </w:pPr>
    </w:p>
    <w:p w:rsidR="00000000" w:rsidRDefault="00EE2A1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Uvodni pogovor!</w:t>
      </w:r>
    </w:p>
    <w:p w:rsidR="00000000" w:rsidRDefault="00EE2A1A">
      <w:pPr>
        <w:rPr>
          <w:rFonts w:ascii="Comic Sans MS" w:hAnsi="Comic Sans MS"/>
        </w:rPr>
      </w:pPr>
      <w:r>
        <w:rPr>
          <w:rFonts w:ascii="Comic Sans MS" w:hAnsi="Comic Sans MS"/>
        </w:rPr>
        <w:t>Kdaj se počutite ugodno, lepo, dobro? Vam je pri tem toplo pri srcu, se nasmejete?</w:t>
      </w:r>
    </w:p>
    <w:p w:rsidR="00000000" w:rsidRDefault="00EE2A1A">
      <w:pPr>
        <w:ind w:left="349"/>
        <w:rPr>
          <w:rFonts w:ascii="Comic Sans MS" w:hAnsi="Comic Sans MS"/>
        </w:rPr>
      </w:pPr>
      <w:r>
        <w:rPr>
          <w:rFonts w:ascii="Comic Sans MS" w:hAnsi="Comic Sans MS"/>
        </w:rPr>
        <w:t>2. Napoved pesmi!</w:t>
      </w:r>
    </w:p>
    <w:p w:rsidR="00000000" w:rsidRDefault="00EE2A1A">
      <w:pPr>
        <w:rPr>
          <w:rFonts w:ascii="Comic Sans MS" w:hAnsi="Comic Sans MS"/>
        </w:rPr>
      </w:pPr>
      <w:r>
        <w:rPr>
          <w:rFonts w:ascii="Comic Sans MS" w:hAnsi="Comic Sans MS"/>
        </w:rPr>
        <w:t>Danes se bomo pogovarjali o nečem, kar vam je zelo blizu in se zagotovo takrat dobro poč</w:t>
      </w:r>
      <w:r>
        <w:rPr>
          <w:rFonts w:ascii="Comic Sans MS" w:hAnsi="Comic Sans MS"/>
        </w:rPr>
        <w:t>utite. In začnimo:</w:t>
      </w:r>
    </w:p>
    <w:p w:rsidR="00000000" w:rsidRDefault="00EE2A1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vas je obliznil kuža in vas vdamo pogledal in se stisnil k vam (kdaj?) , zakaj?</w:t>
      </w:r>
    </w:p>
    <w:p w:rsidR="00000000" w:rsidRDefault="00EE2A1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Če boste vso zimo krmili ptice vam bodo rade prepevale. Le zakaj?</w:t>
      </w:r>
    </w:p>
    <w:p w:rsidR="00000000" w:rsidRDefault="00EE2A1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Ob srečanju sošolke ali sošolca včasih drhtijo kolena ali pa imate metuljčke v trebuhu- se </w:t>
      </w:r>
      <w:r>
        <w:rPr>
          <w:rFonts w:ascii="Comic Sans MS" w:hAnsi="Comic Sans MS"/>
        </w:rPr>
        <w:t xml:space="preserve">vam je to že </w:t>
      </w:r>
      <w:proofErr w:type="spellStart"/>
      <w:r>
        <w:rPr>
          <w:rFonts w:ascii="Comic Sans MS" w:hAnsi="Comic Sans MS"/>
        </w:rPr>
        <w:t>zgodilom</w:t>
      </w:r>
      <w:proofErr w:type="spellEnd"/>
      <w:r>
        <w:rPr>
          <w:rFonts w:ascii="Comic Sans MS" w:hAnsi="Comic Sans MS"/>
        </w:rPr>
        <w:t>? Zakaj?</w:t>
      </w:r>
    </w:p>
    <w:p w:rsidR="00000000" w:rsidRDefault="00EE2A1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 poti v mestu pomagaš starki čez cesto, se potem bolje počuti?</w:t>
      </w:r>
    </w:p>
    <w:p w:rsidR="00000000" w:rsidRDefault="00EE2A1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Včasih mogoče gledate v vesolje in zvezde, jih preštevate, ker na nekaj mislite je res?</w:t>
      </w:r>
    </w:p>
    <w:p w:rsidR="00000000" w:rsidRDefault="00EE2A1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Končno pa tem mama poboža, z očetom sta objeta čez rame in za vse to imam</w:t>
      </w:r>
      <w:r>
        <w:rPr>
          <w:rFonts w:ascii="Comic Sans MS" w:hAnsi="Comic Sans MS"/>
        </w:rPr>
        <w:t>o le eno besedo; to je LJUBEZEN</w:t>
      </w:r>
    </w:p>
    <w:p w:rsidR="00000000" w:rsidRDefault="00EE2A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3. Pesmico preberejo  in jo poslušajo na </w:t>
      </w:r>
      <w:proofErr w:type="spellStart"/>
      <w:r>
        <w:rPr>
          <w:rFonts w:ascii="Comic Sans MS" w:hAnsi="Comic Sans MS"/>
        </w:rPr>
        <w:t>cd</w:t>
      </w:r>
      <w:proofErr w:type="spellEnd"/>
      <w:r>
        <w:rPr>
          <w:rFonts w:ascii="Comic Sans MS" w:hAnsi="Comic Sans MS"/>
        </w:rPr>
        <w:t>-ju . (Če otroci še ne znajo brati jo samo poslušajo.)</w:t>
      </w:r>
    </w:p>
    <w:p w:rsidR="00000000" w:rsidRDefault="00EE2A1A"/>
    <w:p w:rsidR="00000000" w:rsidRDefault="00EE2A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4. Povej svoje izkušnje kdaj in s kom so začutili ljubezen in te izkušnje zapišejo na list. Ob koncu pouka pa njihov</w:t>
      </w:r>
      <w:r>
        <w:rPr>
          <w:rFonts w:ascii="Comic Sans MS" w:hAnsi="Comic Sans MS"/>
        </w:rPr>
        <w:t xml:space="preserve">e misli učiteljica napiše na tablo v obliki miselnega vzorca. </w:t>
      </w:r>
    </w:p>
    <w:p w:rsidR="00000000" w:rsidRDefault="00EE2A1A">
      <w:r>
        <w:pict>
          <v:group id="_x0000_s1026" style="position:absolute;margin-left:156.55pt;margin-top:10.2pt;width:97.5pt;height:81pt;z-index:1;mso-wrap-distance-left:0;mso-wrap-distance-right:0" coordorigin="3131,204" coordsize="1949,1619">
            <o:lock v:ext="edit" text="t"/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27" type="#_x0000_t74" style="position:absolute;left:3131;top:204;width:1949;height:1619;mso-wrap-style:none;v-text-anchor:middle" coordsize="21615,21602" path="m10800,21599l321,6886,70,6036c9,5766,1,5474,2,5192v4,-274,41,-551,99,-822c159,4103,245,3837,353,3582,460,3326,591,3077,741,2839v151,-241,325,-470,512,-684c1443,1938,1651,1732,1874,1543v223,-192,463,-369,713,-529c2839,854,3106,708,3380,584,3656,459,3945,350,4237,264,4533,176,4838,108,5144,66,5454,22,5771,1,6086,3v321,4,645,32,962,86c7374,144,7700,226,8015,335v329,112,652,255,957,421c9297,932,9613,1135,9907,1363v317,246,597,537,895,806l11697,1363v274,-247,607,-429,933,-607c12935,590,13528,450,13589,335v312,-109,638,-191,967,-246c14872,35,15195,7,15517,3v313,-3,630,19,941,63c16764,109,17068,177,17365,264v293,85,581,194,857,320c18496,708,18762,854,19015,1014v249,158,489,335,715,529c19950,1731,20158,1937,20350,2155v186,214,360,443,511,684c21010,3074,21143,3323,21251,3582v106,253,192,517,251,788c21561,4639,21595,4916,21600,5192v6,282,-16,568,-68,844c21478,6326,21366,6603,21282,6887l10802,21602xe" fillcolor="#9cf" strokeweight=".26mm">
              <v:fill color2="#630"/>
              <v:stroke joinstyle="round"/>
              <v:path o:connectlocs="10800,2180;3090,10800;10800,21600;18490,10800" textboxrect="5080,2540,16520,1355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11;top:394;width:1188;height:825;mso-wrap-style:none;v-text-anchor:middle" filled="f" stroked="f">
              <v:stroke joinstyle="round"/>
              <v:textbox style="mso-rotate-with-shape:t" inset="0,0,0,0">
                <w:txbxContent>
                  <w:p w:rsidR="00000000" w:rsidRDefault="00EE2A1A">
                    <w:pPr>
                      <w:jc w:val="center"/>
                      <w:rPr>
                        <w:rFonts w:cs="Tahoma"/>
                        <w:lang/>
                      </w:rPr>
                    </w:pPr>
                    <w:r>
                      <w:rPr>
                        <w:rFonts w:cs="Tahoma"/>
                        <w:lang/>
                      </w:rPr>
                      <w:t>LJUBEZEN</w:t>
                    </w:r>
                  </w:p>
                </w:txbxContent>
              </v:textbox>
            </v:shape>
          </v:group>
        </w:pict>
      </w:r>
    </w:p>
    <w:p w:rsidR="00000000" w:rsidRDefault="00EE2A1A">
      <w:pPr>
        <w:ind w:left="360" w:hanging="360"/>
        <w:jc w:val="both"/>
      </w:pPr>
    </w:p>
    <w:p w:rsidR="00000000" w:rsidRDefault="00EE2A1A">
      <w:pPr>
        <w:ind w:left="360" w:hanging="360"/>
        <w:jc w:val="both"/>
      </w:pPr>
    </w:p>
    <w:p w:rsidR="00000000" w:rsidRDefault="00EE2A1A">
      <w:pPr>
        <w:ind w:left="360" w:hanging="360"/>
        <w:jc w:val="both"/>
      </w:pPr>
    </w:p>
    <w:p w:rsidR="00000000" w:rsidRDefault="00EE2A1A">
      <w:pPr>
        <w:ind w:left="360" w:hanging="360"/>
        <w:jc w:val="both"/>
      </w:pPr>
    </w:p>
    <w:p w:rsidR="00000000" w:rsidRDefault="00EE2A1A">
      <w:pPr>
        <w:ind w:left="360" w:hanging="360"/>
        <w:jc w:val="both"/>
      </w:pPr>
    </w:p>
    <w:p w:rsidR="00000000" w:rsidRDefault="00EE2A1A">
      <w:pPr>
        <w:jc w:val="both"/>
      </w:pPr>
    </w:p>
    <w:p w:rsidR="00000000" w:rsidRDefault="00EE2A1A">
      <w:pPr>
        <w:jc w:val="both"/>
      </w:pPr>
    </w:p>
    <w:p w:rsidR="00000000" w:rsidRDefault="00EE2A1A">
      <w:pPr>
        <w:jc w:val="both"/>
      </w:pPr>
    </w:p>
    <w:p w:rsidR="00000000" w:rsidRDefault="00EE2A1A">
      <w:pPr>
        <w:jc w:val="both"/>
      </w:pPr>
    </w:p>
    <w:p w:rsidR="00000000" w:rsidRDefault="00EE2A1A">
      <w:pPr>
        <w:jc w:val="both"/>
      </w:pPr>
    </w:p>
    <w:p w:rsidR="00000000" w:rsidRDefault="00EE2A1A">
      <w:pPr>
        <w:jc w:val="both"/>
      </w:pPr>
    </w:p>
    <w:p w:rsidR="00000000" w:rsidRDefault="00EE2A1A">
      <w:pPr>
        <w:jc w:val="both"/>
      </w:pPr>
    </w:p>
    <w:p w:rsidR="00000000" w:rsidRDefault="00EE2A1A">
      <w:pPr>
        <w:jc w:val="both"/>
      </w:pPr>
    </w:p>
    <w:p w:rsidR="00000000" w:rsidRDefault="00EE2A1A">
      <w:pPr>
        <w:jc w:val="both"/>
      </w:pPr>
    </w:p>
    <w:p w:rsidR="00000000" w:rsidRDefault="00EE2A1A">
      <w:pPr>
        <w:jc w:val="both"/>
      </w:pPr>
    </w:p>
    <w:p w:rsidR="00000000" w:rsidRDefault="00EE2A1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VIRI:</w:t>
      </w:r>
    </w:p>
    <w:p w:rsidR="00000000" w:rsidRDefault="00EE2A1A">
      <w:pPr>
        <w:pStyle w:val="BodyText"/>
        <w:numPr>
          <w:ilvl w:val="0"/>
          <w:numId w:val="5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  <w:color w:val="000000"/>
        </w:rPr>
        <w:t>Wikipedija</w:t>
      </w:r>
      <w:proofErr w:type="spellEnd"/>
      <w:r>
        <w:rPr>
          <w:rFonts w:ascii="Comic Sans MS" w:hAnsi="Comic Sans MS"/>
          <w:b/>
          <w:color w:val="000000"/>
        </w:rPr>
        <w:t>-ljubezen. Pridobljeno iz:</w:t>
      </w:r>
      <w:hyperlink r:id="rId9" w:history="1">
        <w:r>
          <w:rPr>
            <w:rStyle w:val="Hyperlink"/>
            <w:rFonts w:ascii="Comic Sans MS" w:hAnsi="Comic Sans MS"/>
          </w:rPr>
          <w:t>http://sl.wikipedia.org/wiki/Ljubezen</w:t>
        </w:r>
      </w:hyperlink>
    </w:p>
    <w:p w:rsidR="00000000" w:rsidRDefault="00EE2A1A">
      <w:pPr>
        <w:pStyle w:val="BodyText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Delo &amp; Dom; Priloga Dela in Slovenskih nov</w:t>
      </w:r>
      <w:r>
        <w:rPr>
          <w:rFonts w:ascii="Comic Sans MS" w:hAnsi="Comic Sans MS"/>
        </w:rPr>
        <w:t xml:space="preserve">ic; </w:t>
      </w:r>
      <w:proofErr w:type="spellStart"/>
      <w:r>
        <w:rPr>
          <w:rFonts w:ascii="Comic Sans MS" w:hAnsi="Comic Sans MS"/>
        </w:rPr>
        <w:t>št.8</w:t>
      </w:r>
      <w:proofErr w:type="spellEnd"/>
      <w:r>
        <w:rPr>
          <w:rFonts w:ascii="Comic Sans MS" w:hAnsi="Comic Sans MS"/>
        </w:rPr>
        <w:t>, letnik 7 (17.2.2000)</w:t>
      </w:r>
    </w:p>
    <w:p w:rsidR="00EE2A1A" w:rsidRDefault="00EE2A1A">
      <w:pPr>
        <w:pStyle w:val="BodyText"/>
        <w:numPr>
          <w:ilvl w:val="0"/>
          <w:numId w:val="5"/>
        </w:numPr>
        <w:jc w:val="both"/>
      </w:pPr>
      <w:r>
        <w:rPr>
          <w:rFonts w:ascii="Comic Sans MS" w:hAnsi="Comic Sans MS"/>
        </w:rPr>
        <w:t xml:space="preserve">PESEK, </w:t>
      </w:r>
      <w:proofErr w:type="spellStart"/>
      <w:r>
        <w:rPr>
          <w:rFonts w:ascii="Comic Sans MS" w:hAnsi="Comic Sans MS"/>
        </w:rPr>
        <w:t>Albinca</w:t>
      </w:r>
      <w:proofErr w:type="spellEnd"/>
      <w:r>
        <w:rPr>
          <w:rFonts w:ascii="Comic Sans MS" w:hAnsi="Comic Sans MS"/>
        </w:rPr>
        <w:t xml:space="preserve"> (2007).Učbenik Glasba 5. Ljubljana: Mladinska knjiga.</w:t>
      </w:r>
    </w:p>
    <w:sectPr w:rsidR="00EE2A1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037"/>
    <w:rsid w:val="009D2037"/>
    <w:rsid w:val="00E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imbolizaotevilevanje">
    <w:name w:val="Simboli za oštevilčevanje"/>
  </w:style>
  <w:style w:type="character" w:styleId="Hyperlink">
    <w:name w:val="Hyperlink"/>
    <w:semiHidden/>
    <w:rPr>
      <w:color w:val="000080"/>
      <w:u w:val="single"/>
      <w:lang/>
    </w:rPr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Nar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&#381;i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/index.php?title=Oseba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l.wikipedia.org/wiki/&#268;ustv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Ljubez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cp:lastPrinted>1601-01-01T00:00:00Z</cp:lastPrinted>
  <dcterms:created xsi:type="dcterms:W3CDTF">2016-01-07T21:20:00Z</dcterms:created>
  <dcterms:modified xsi:type="dcterms:W3CDTF">2016-01-07T21:20:00Z</dcterms:modified>
</cp:coreProperties>
</file>